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191D" w14:textId="77777777" w:rsidR="006E010A" w:rsidRDefault="006E010A" w:rsidP="0008790E">
      <w:pPr>
        <w:pStyle w:val="FreeForm"/>
        <w:ind w:left="0"/>
      </w:pPr>
    </w:p>
    <w:p w14:paraId="1CBDDA61" w14:textId="77777777" w:rsidR="00A1326D" w:rsidRPr="00A1326D" w:rsidRDefault="00A1326D" w:rsidP="00627067">
      <w:pPr>
        <w:rPr>
          <w:rFonts w:ascii="Verdana" w:hAnsi="Verdana"/>
        </w:rPr>
      </w:pPr>
    </w:p>
    <w:p w14:paraId="3A6F77A2" w14:textId="34E60F09" w:rsidR="00A1326D" w:rsidRPr="00993D4C" w:rsidRDefault="00A1326D">
      <w:pPr>
        <w:jc w:val="center"/>
        <w:rPr>
          <w:rFonts w:ascii="Verdana" w:hAnsi="Verdana"/>
          <w:b/>
          <w:color w:val="7030A0"/>
          <w:sz w:val="34"/>
          <w:szCs w:val="34"/>
        </w:rPr>
      </w:pPr>
      <w:r w:rsidRPr="00993D4C">
        <w:rPr>
          <w:rFonts w:ascii="Verdana" w:hAnsi="Verdana"/>
          <w:b/>
          <w:color w:val="7030A0"/>
          <w:sz w:val="34"/>
          <w:szCs w:val="34"/>
        </w:rPr>
        <w:t>University of Nottingham Ningbo</w:t>
      </w:r>
      <w:r w:rsidR="008764F1">
        <w:rPr>
          <w:rFonts w:ascii="Verdana" w:hAnsi="Verdana"/>
          <w:b/>
          <w:color w:val="7030A0"/>
          <w:sz w:val="34"/>
          <w:szCs w:val="34"/>
        </w:rPr>
        <w:t xml:space="preserve"> China</w:t>
      </w:r>
      <w:r w:rsidRPr="00993D4C">
        <w:rPr>
          <w:rFonts w:ascii="Verdana" w:hAnsi="Verdana"/>
          <w:b/>
          <w:color w:val="7030A0"/>
          <w:sz w:val="34"/>
          <w:szCs w:val="34"/>
        </w:rPr>
        <w:t xml:space="preserve"> </w:t>
      </w:r>
    </w:p>
    <w:p w14:paraId="614D44C3" w14:textId="77777777" w:rsidR="00A1326D" w:rsidRPr="00993D4C" w:rsidRDefault="00A1326D">
      <w:pPr>
        <w:jc w:val="center"/>
        <w:rPr>
          <w:rFonts w:ascii="Verdana" w:hAnsi="Verdana"/>
          <w:b/>
          <w:color w:val="7030A0"/>
          <w:sz w:val="34"/>
          <w:szCs w:val="34"/>
        </w:rPr>
      </w:pPr>
    </w:p>
    <w:p w14:paraId="6C53CE8B" w14:textId="77777777" w:rsidR="006E010A" w:rsidRDefault="007C1F74">
      <w:pPr>
        <w:jc w:val="center"/>
        <w:rPr>
          <w:rFonts w:ascii="Verdana Bold" w:hAnsi="Verdana Bold"/>
        </w:rPr>
      </w:pPr>
      <w:r>
        <w:rPr>
          <w:rFonts w:ascii="Verdana Bold" w:hAnsi="Verdana Bold"/>
        </w:rPr>
        <w:t>Research Ethics C</w:t>
      </w:r>
      <w:r w:rsidR="006E010A">
        <w:rPr>
          <w:rFonts w:ascii="Verdana Bold" w:hAnsi="Verdana Bold"/>
        </w:rPr>
        <w:t xml:space="preserve">hecklist for </w:t>
      </w:r>
    </w:p>
    <w:p w14:paraId="6627A54D" w14:textId="77777777" w:rsidR="006E010A" w:rsidRDefault="007707CA">
      <w:pPr>
        <w:jc w:val="center"/>
        <w:rPr>
          <w:rFonts w:ascii="Verdana Bold" w:hAnsi="Verdana Bold"/>
        </w:rPr>
      </w:pPr>
      <w:r>
        <w:rPr>
          <w:rFonts w:ascii="Verdana Bold" w:hAnsi="Verdana Bold"/>
        </w:rPr>
        <w:t>Undergraduate and Taught Masters S</w:t>
      </w:r>
      <w:r w:rsidR="006E010A">
        <w:rPr>
          <w:rFonts w:ascii="Verdana Bold" w:hAnsi="Verdana Bold"/>
        </w:rPr>
        <w:t>tudents</w:t>
      </w:r>
    </w:p>
    <w:p w14:paraId="19FD7017" w14:textId="77777777" w:rsidR="006E010A" w:rsidRDefault="006E010A" w:rsidP="00C24F63">
      <w:pPr>
        <w:rPr>
          <w:rFonts w:ascii="Verdana Bold" w:hAnsi="Verdana Bold"/>
        </w:rPr>
      </w:pPr>
    </w:p>
    <w:p w14:paraId="2AC1D229" w14:textId="77777777" w:rsidR="006E010A" w:rsidRDefault="00993D4C">
      <w:pPr>
        <w:jc w:val="center"/>
        <w:rPr>
          <w:rFonts w:ascii="Verdana" w:hAnsi="Verdana"/>
          <w:sz w:val="20"/>
        </w:rPr>
      </w:pPr>
      <w:r>
        <w:rPr>
          <w:rFonts w:ascii="Verdana" w:hAnsi="Verdana"/>
          <w:sz w:val="20"/>
        </w:rPr>
        <w:t xml:space="preserve">[strongly informed by the ESRC (2012) </w:t>
      </w:r>
      <w:r>
        <w:rPr>
          <w:rFonts w:ascii="Verdana Italic" w:hAnsi="Verdana Italic"/>
          <w:sz w:val="20"/>
        </w:rPr>
        <w:t>Framework for Research Ethics</w:t>
      </w:r>
      <w:r>
        <w:rPr>
          <w:rFonts w:ascii="Verdana" w:hAnsi="Verdana"/>
          <w:sz w:val="20"/>
        </w:rPr>
        <w:t>]</w:t>
      </w:r>
    </w:p>
    <w:p w14:paraId="68A84463" w14:textId="77777777" w:rsidR="00993D4C" w:rsidRDefault="00993D4C">
      <w:pPr>
        <w:jc w:val="center"/>
        <w:rPr>
          <w:rFonts w:ascii="Verdana" w:hAnsi="Verdana"/>
          <w:sz w:val="20"/>
        </w:rPr>
      </w:pPr>
    </w:p>
    <w:p w14:paraId="1A546D79" w14:textId="77777777" w:rsidR="00993D4C" w:rsidRDefault="00993D4C" w:rsidP="00993D4C">
      <w:pPr>
        <w:rPr>
          <w:rFonts w:ascii="Verdana" w:hAnsi="Verdana"/>
          <w:color w:val="1A1718"/>
          <w:sz w:val="20"/>
        </w:rPr>
      </w:pPr>
      <w:r>
        <w:rPr>
          <w:rFonts w:ascii="Verdana" w:hAnsi="Verdana"/>
          <w:color w:val="1A1718"/>
          <w:sz w:val="20"/>
        </w:rPr>
        <w:t xml:space="preserve">A checklist should be completed for </w:t>
      </w:r>
      <w:r>
        <w:rPr>
          <w:rFonts w:ascii="Verdana Bold" w:hAnsi="Verdana Bold"/>
          <w:color w:val="1A1718"/>
          <w:sz w:val="20"/>
        </w:rPr>
        <w:t xml:space="preserve">every </w:t>
      </w:r>
      <w:r>
        <w:rPr>
          <w:rFonts w:ascii="Verdana" w:hAnsi="Verdana"/>
          <w:color w:val="1A1718"/>
          <w:sz w:val="20"/>
        </w:rPr>
        <w:t xml:space="preserve">research project or thesis where the research involves the </w:t>
      </w:r>
      <w:r>
        <w:rPr>
          <w:rFonts w:ascii="Verdana Bold" w:hAnsi="Verdana Bold"/>
          <w:color w:val="1A1718"/>
          <w:sz w:val="20"/>
        </w:rPr>
        <w:t>participation of people</w:t>
      </w:r>
      <w:r>
        <w:rPr>
          <w:rFonts w:ascii="Verdana" w:hAnsi="Verdana"/>
          <w:color w:val="1A1718"/>
          <w:sz w:val="20"/>
        </w:rPr>
        <w:t xml:space="preserve">, </w:t>
      </w:r>
      <w:r>
        <w:rPr>
          <w:rFonts w:ascii="Verdana Bold" w:hAnsi="Verdana Bold"/>
          <w:color w:val="1A1718"/>
          <w:sz w:val="20"/>
        </w:rPr>
        <w:t>the use of secondary datasets or archives relating to people and/or access to field sites or animals</w:t>
      </w:r>
      <w:r>
        <w:rPr>
          <w:rFonts w:ascii="Verdana" w:hAnsi="Verdana"/>
          <w:color w:val="1A1718"/>
          <w:sz w:val="20"/>
        </w:rPr>
        <w:t>. It will be used to identify whether a full application for ethics approval needs to be submitted.</w:t>
      </w:r>
    </w:p>
    <w:p w14:paraId="33F876D3" w14:textId="77777777" w:rsidR="006E010A" w:rsidRDefault="006E010A">
      <w:pPr>
        <w:spacing w:after="120"/>
        <w:rPr>
          <w:rFonts w:ascii="Verdana" w:hAnsi="Verdana"/>
          <w:sz w:val="20"/>
        </w:rPr>
      </w:pPr>
      <w:r w:rsidRPr="003A589C">
        <w:rPr>
          <w:rFonts w:ascii="Verdana" w:hAnsi="Verdana"/>
          <w:sz w:val="20"/>
          <w:u w:val="single"/>
        </w:rPr>
        <w:t>You must not begin data collection or approach potential research participants until you have completed this form, received ethical clearance, and submitted this form for retention with the appropriate administrative staff.</w:t>
      </w:r>
      <w:r>
        <w:rPr>
          <w:rFonts w:ascii="Verdana" w:hAnsi="Verdana"/>
          <w:sz w:val="20"/>
        </w:rPr>
        <w:t xml:space="preserve">  </w:t>
      </w:r>
    </w:p>
    <w:p w14:paraId="5DF35B83" w14:textId="77777777" w:rsidR="006E010A" w:rsidRDefault="006E010A">
      <w:pPr>
        <w:spacing w:after="120"/>
        <w:rPr>
          <w:rFonts w:ascii="Verdana" w:hAnsi="Verdana"/>
          <w:sz w:val="20"/>
        </w:rPr>
      </w:pPr>
      <w:r>
        <w:rPr>
          <w:rFonts w:ascii="Verdana" w:hAnsi="Verdana"/>
          <w:sz w:val="20"/>
        </w:rPr>
        <w:t xml:space="preserve">Completing the form includes providing brief details about yourself and the research in Sections 1 and 2 and ticking some boxes in Sections 3 and/or 4, 5, 6. </w:t>
      </w:r>
      <w:r w:rsidRPr="003A589C">
        <w:rPr>
          <w:rFonts w:ascii="Verdana" w:hAnsi="Verdana"/>
          <w:b/>
          <w:sz w:val="20"/>
        </w:rPr>
        <w:t>Ticking a shaded box in Sections 3, 4, 5 or 6 requires further action by the researcher</w:t>
      </w:r>
      <w:r>
        <w:rPr>
          <w:rFonts w:ascii="Verdana" w:hAnsi="Verdana"/>
          <w:sz w:val="20"/>
        </w:rPr>
        <w:t xml:space="preserve">. Two things need to be stressed:  </w:t>
      </w:r>
    </w:p>
    <w:p w14:paraId="5C0A88C7" w14:textId="77777777" w:rsidR="006E010A" w:rsidRDefault="006E010A">
      <w:pPr>
        <w:numPr>
          <w:ilvl w:val="0"/>
          <w:numId w:val="1"/>
        </w:numPr>
        <w:tabs>
          <w:tab w:val="clear" w:pos="360"/>
          <w:tab w:val="num" w:pos="720"/>
        </w:tabs>
        <w:spacing w:after="120"/>
        <w:ind w:left="720" w:hanging="360"/>
        <w:rPr>
          <w:rFonts w:ascii="Verdana" w:hAnsi="Verdana"/>
          <w:sz w:val="20"/>
        </w:rPr>
      </w:pPr>
      <w:r>
        <w:rPr>
          <w:rFonts w:ascii="Verdana" w:hAnsi="Verdana"/>
          <w:sz w:val="20"/>
        </w:rPr>
        <w:t xml:space="preserve">Ticking one or more shaded boxes does </w:t>
      </w:r>
      <w:r>
        <w:rPr>
          <w:rFonts w:ascii="Verdana Bold" w:hAnsi="Verdana Bold"/>
          <w:sz w:val="20"/>
        </w:rPr>
        <w:t>not</w:t>
      </w:r>
      <w:r>
        <w:rPr>
          <w:rFonts w:ascii="Verdana" w:hAnsi="Verdana"/>
          <w:sz w:val="20"/>
        </w:rPr>
        <w:t xml:space="preserve"> mean that you cannot conduct your research as currently anticipated; however, it does mean that further questions will need to be asked and addressed, further discussions will need to take place, and alternatives may need to be considered or additional actions undertaken.  </w:t>
      </w:r>
    </w:p>
    <w:p w14:paraId="1B2E327B" w14:textId="77777777" w:rsidR="006E010A" w:rsidRDefault="006E010A">
      <w:pPr>
        <w:numPr>
          <w:ilvl w:val="0"/>
          <w:numId w:val="1"/>
        </w:numPr>
        <w:tabs>
          <w:tab w:val="clear" w:pos="360"/>
          <w:tab w:val="num" w:pos="720"/>
        </w:tabs>
        <w:spacing w:after="120"/>
        <w:ind w:left="720" w:hanging="360"/>
        <w:rPr>
          <w:rFonts w:ascii="Verdana" w:hAnsi="Verdana"/>
          <w:sz w:val="20"/>
        </w:rPr>
      </w:pPr>
      <w:r>
        <w:rPr>
          <w:rFonts w:ascii="Verdana" w:hAnsi="Verdana"/>
          <w:sz w:val="20"/>
        </w:rPr>
        <w:t xml:space="preserve">Avoiding the shaded boxes does </w:t>
      </w:r>
      <w:r>
        <w:rPr>
          <w:rFonts w:ascii="Verdana Bold" w:hAnsi="Verdana Bold"/>
          <w:sz w:val="20"/>
        </w:rPr>
        <w:t>not</w:t>
      </w:r>
      <w:r>
        <w:rPr>
          <w:rFonts w:ascii="Verdana" w:hAnsi="Verdana"/>
          <w:sz w:val="20"/>
        </w:rPr>
        <w:t xml:space="preserve"> mean that ethical considerations can subsequently be 'forgotten'; on the contrary, research ethics - for everyone and in every project – should involve an ongoing process of reflection and debate.  </w:t>
      </w:r>
    </w:p>
    <w:p w14:paraId="565359A5" w14:textId="77777777" w:rsidR="007E175E" w:rsidRPr="00910AF7" w:rsidRDefault="006E010A" w:rsidP="00910AF7">
      <w:pPr>
        <w:spacing w:after="120"/>
        <w:rPr>
          <w:rFonts w:ascii="Verdana" w:hAnsi="Verdana"/>
          <w:sz w:val="20"/>
        </w:rPr>
      </w:pPr>
      <w:r>
        <w:rPr>
          <w:rFonts w:ascii="Verdana" w:hAnsi="Verdana"/>
          <w:sz w:val="20"/>
        </w:rPr>
        <w:t>The following checklist is a starting point for an ongoing process of reflection about the ethical</w:t>
      </w:r>
      <w:r w:rsidR="00910AF7">
        <w:rPr>
          <w:rFonts w:ascii="Verdana" w:hAnsi="Verdana"/>
          <w:sz w:val="20"/>
        </w:rPr>
        <w:t xml:space="preserve"> issues concerning your study. </w:t>
      </w:r>
    </w:p>
    <w:p w14:paraId="56A2FB49" w14:textId="77777777" w:rsidR="006E010A" w:rsidRDefault="006E010A">
      <w:pPr>
        <w:rPr>
          <w:rFonts w:ascii="Verdana" w:hAnsi="Verdana"/>
        </w:rPr>
      </w:pPr>
    </w:p>
    <w:p w14:paraId="458F1262" w14:textId="77777777" w:rsidR="006E010A" w:rsidRDefault="006E010A">
      <w:pPr>
        <w:rPr>
          <w:rFonts w:ascii="Verdana" w:hAnsi="Verdana"/>
          <w:sz w:val="16"/>
        </w:rPr>
      </w:pPr>
    </w:p>
    <w:p w14:paraId="1CC124E7"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1: THE RESEARCHER(S)</w:t>
      </w:r>
    </w:p>
    <w:p w14:paraId="38B16997" w14:textId="77777777" w:rsidR="006E010A" w:rsidRDefault="006E010A">
      <w:pPr>
        <w:spacing w:after="120"/>
        <w:rPr>
          <w:rFonts w:ascii="Verdana" w:hAnsi="Verdana"/>
          <w:sz w:val="20"/>
        </w:rPr>
      </w:pPr>
      <w:r>
        <w:rPr>
          <w:rFonts w:ascii="Verdana" w:hAnsi="Verdana"/>
          <w:sz w:val="20"/>
        </w:rPr>
        <w:t>1.1: Name of prin</w:t>
      </w:r>
      <w:r w:rsidR="0008790E">
        <w:rPr>
          <w:rFonts w:ascii="Verdana" w:hAnsi="Verdana"/>
          <w:sz w:val="20"/>
        </w:rPr>
        <w:t>cipal researcher (in CAPITALS):</w:t>
      </w:r>
    </w:p>
    <w:p w14:paraId="092C9E20" w14:textId="77777777" w:rsidR="006E010A" w:rsidRDefault="00AB15DD">
      <w:pPr>
        <w:spacing w:after="120"/>
        <w:rPr>
          <w:rFonts w:ascii="Verdana" w:hAnsi="Verdana"/>
          <w:sz w:val="20"/>
        </w:rPr>
      </w:pPr>
      <w:r>
        <w:rPr>
          <w:rFonts w:ascii="Verdana" w:hAnsi="Verdana"/>
          <w:sz w:val="20"/>
        </w:rPr>
        <w:t xml:space="preserve">1.2: Status: </w:t>
      </w:r>
      <w:r w:rsidR="00052B45">
        <w:rPr>
          <w:rFonts w:ascii="Verdana" w:eastAsiaTheme="minorEastAsia" w:hAnsi="Verdana" w:hint="eastAsia"/>
          <w:sz w:val="20"/>
          <w:lang w:eastAsia="ko-KR"/>
        </w:rPr>
        <w:t xml:space="preserve"> </w:t>
      </w:r>
      <w:sdt>
        <w:sdtPr>
          <w:id w:val="584735993"/>
          <w14:checkbox>
            <w14:checked w14:val="0"/>
            <w14:checkedState w14:val="2612" w14:font="MS Gothic"/>
            <w14:uncheckedState w14:val="2610" w14:font="MS Gothic"/>
          </w14:checkbox>
        </w:sdtPr>
        <w:sdtEndPr/>
        <w:sdtContent>
          <w:r w:rsidR="00505D8D">
            <w:rPr>
              <w:rFonts w:ascii="MS Gothic" w:eastAsia="MS Gothic" w:hAnsi="MS Gothic" w:hint="eastAsia"/>
            </w:rPr>
            <w:t>☐</w:t>
          </w:r>
        </w:sdtContent>
      </w:sdt>
      <w:r w:rsidR="00052B45">
        <w:rPr>
          <w:rFonts w:ascii="Verdana" w:hAnsi="Verdana"/>
          <w:sz w:val="20"/>
        </w:rPr>
        <w:t xml:space="preserve"> </w:t>
      </w:r>
      <w:r w:rsidR="006E010A">
        <w:rPr>
          <w:rFonts w:ascii="Verdana" w:hAnsi="Verdana"/>
          <w:sz w:val="20"/>
        </w:rPr>
        <w:t>Undergraduate student</w:t>
      </w:r>
    </w:p>
    <w:p w14:paraId="0FBAE40E" w14:textId="77777777" w:rsidR="006E010A" w:rsidRDefault="009765C9">
      <w:pPr>
        <w:spacing w:after="120"/>
        <w:ind w:left="720" w:firstLine="720"/>
        <w:rPr>
          <w:rFonts w:ascii="Verdana" w:hAnsi="Verdana"/>
          <w:sz w:val="20"/>
        </w:rPr>
      </w:pPr>
      <w:sdt>
        <w:sdtPr>
          <w:id w:val="-737474524"/>
          <w14:checkbox>
            <w14:checked w14:val="0"/>
            <w14:checkedState w14:val="2612" w14:font="MS Gothic"/>
            <w14:uncheckedState w14:val="2610" w14:font="MS Gothic"/>
          </w14:checkbox>
        </w:sdtPr>
        <w:sdtEndPr/>
        <w:sdtContent>
          <w:r w:rsidR="00052B45">
            <w:rPr>
              <w:rFonts w:ascii="MS Gothic" w:eastAsia="MS Gothic" w:hAnsi="MS Gothic" w:hint="eastAsia"/>
            </w:rPr>
            <w:t>☐</w:t>
          </w:r>
        </w:sdtContent>
      </w:sdt>
      <w:r w:rsidR="00052B45">
        <w:rPr>
          <w:rFonts w:ascii="Verdana" w:eastAsiaTheme="minorEastAsia" w:hAnsi="Verdana" w:hint="eastAsia"/>
          <w:sz w:val="20"/>
          <w:lang w:eastAsia="ko-KR"/>
        </w:rPr>
        <w:t xml:space="preserve"> </w:t>
      </w:r>
      <w:r w:rsidR="006E010A">
        <w:rPr>
          <w:rFonts w:ascii="Verdana" w:hAnsi="Verdana"/>
          <w:sz w:val="20"/>
        </w:rPr>
        <w:t>Postgraduate taught student</w:t>
      </w:r>
    </w:p>
    <w:p w14:paraId="0FCBA9EE" w14:textId="77777777" w:rsidR="006E010A" w:rsidRDefault="006E010A">
      <w:pPr>
        <w:spacing w:after="120"/>
        <w:rPr>
          <w:rFonts w:ascii="Verdana" w:hAnsi="Verdana"/>
          <w:sz w:val="20"/>
        </w:rPr>
      </w:pPr>
      <w:r>
        <w:rPr>
          <w:rFonts w:ascii="Verdana" w:hAnsi="Verdana"/>
          <w:sz w:val="20"/>
        </w:rPr>
        <w:t xml:space="preserve">1.3: </w:t>
      </w:r>
      <w:r w:rsidR="008F018F">
        <w:rPr>
          <w:rFonts w:ascii="Verdana" w:hAnsi="Verdana"/>
          <w:sz w:val="20"/>
        </w:rPr>
        <w:t>School/Division:</w:t>
      </w:r>
    </w:p>
    <w:p w14:paraId="1342D5D2" w14:textId="77777777" w:rsidR="006E010A" w:rsidRDefault="006E010A">
      <w:pPr>
        <w:spacing w:after="120"/>
        <w:rPr>
          <w:rFonts w:ascii="Verdana" w:hAnsi="Verdana"/>
          <w:sz w:val="20"/>
        </w:rPr>
      </w:pPr>
      <w:r>
        <w:rPr>
          <w:rFonts w:ascii="Verdana" w:hAnsi="Verdana"/>
          <w:sz w:val="20"/>
        </w:rPr>
        <w:t xml:space="preserve">1.4: </w:t>
      </w:r>
      <w:r w:rsidR="008F018F">
        <w:rPr>
          <w:rFonts w:ascii="Verdana" w:hAnsi="Verdana"/>
          <w:sz w:val="20"/>
        </w:rPr>
        <w:t>Student ID number:</w:t>
      </w:r>
    </w:p>
    <w:p w14:paraId="0611A246" w14:textId="77777777" w:rsidR="006E010A" w:rsidRDefault="006E010A">
      <w:pPr>
        <w:spacing w:after="120"/>
        <w:rPr>
          <w:rFonts w:ascii="Verdana" w:hAnsi="Verdana"/>
          <w:sz w:val="20"/>
        </w:rPr>
      </w:pPr>
      <w:r>
        <w:rPr>
          <w:rFonts w:ascii="Verdana" w:hAnsi="Verdana"/>
          <w:sz w:val="20"/>
        </w:rPr>
        <w:t xml:space="preserve">1.5: </w:t>
      </w:r>
      <w:r w:rsidR="008F018F">
        <w:rPr>
          <w:rFonts w:ascii="Verdana" w:hAnsi="Verdana"/>
          <w:sz w:val="20"/>
        </w:rPr>
        <w:t>Degree programme:</w:t>
      </w:r>
    </w:p>
    <w:p w14:paraId="6D8B07C2" w14:textId="77777777" w:rsidR="006E010A" w:rsidRDefault="006E010A">
      <w:pPr>
        <w:spacing w:after="120"/>
        <w:rPr>
          <w:rFonts w:ascii="Verdana" w:hAnsi="Verdana"/>
          <w:sz w:val="20"/>
        </w:rPr>
      </w:pPr>
      <w:r>
        <w:rPr>
          <w:rFonts w:ascii="Verdana" w:hAnsi="Verdana"/>
          <w:sz w:val="20"/>
        </w:rPr>
        <w:t xml:space="preserve">1.6: </w:t>
      </w:r>
      <w:r w:rsidR="008F018F">
        <w:rPr>
          <w:rFonts w:ascii="Verdana" w:hAnsi="Verdana"/>
          <w:sz w:val="20"/>
        </w:rPr>
        <w:t>Module name/number:</w:t>
      </w:r>
      <w:r>
        <w:rPr>
          <w:rFonts w:ascii="Verdana" w:hAnsi="Verdana"/>
          <w:sz w:val="20"/>
        </w:rPr>
        <w:t xml:space="preserve"> </w:t>
      </w:r>
    </w:p>
    <w:p w14:paraId="09B57D63" w14:textId="77777777" w:rsidR="006E010A" w:rsidRDefault="006E010A">
      <w:pPr>
        <w:spacing w:after="120"/>
        <w:rPr>
          <w:rFonts w:ascii="Verdana" w:hAnsi="Verdana"/>
          <w:sz w:val="20"/>
        </w:rPr>
      </w:pPr>
      <w:r>
        <w:rPr>
          <w:rFonts w:ascii="Verdana" w:hAnsi="Verdana"/>
          <w:sz w:val="20"/>
        </w:rPr>
        <w:t xml:space="preserve">1.7: </w:t>
      </w:r>
      <w:r w:rsidR="008F018F">
        <w:rPr>
          <w:rFonts w:ascii="Verdana" w:hAnsi="Verdana"/>
          <w:sz w:val="20"/>
        </w:rPr>
        <w:t xml:space="preserve">Email address:  </w:t>
      </w:r>
    </w:p>
    <w:p w14:paraId="129805A0" w14:textId="77777777" w:rsidR="008F018F" w:rsidRDefault="008F018F">
      <w:pPr>
        <w:spacing w:after="120"/>
        <w:rPr>
          <w:rFonts w:ascii="Verdana" w:hAnsi="Verdana"/>
          <w:sz w:val="20"/>
        </w:rPr>
      </w:pPr>
      <w:r>
        <w:rPr>
          <w:rFonts w:ascii="Verdana" w:hAnsi="Verdana"/>
          <w:sz w:val="20"/>
        </w:rPr>
        <w:t xml:space="preserve">1.8: Names of other project members (if applicable):  </w:t>
      </w:r>
    </w:p>
    <w:p w14:paraId="6D1C899D" w14:textId="77777777" w:rsidR="006E010A" w:rsidRDefault="008F018F">
      <w:pPr>
        <w:spacing w:after="120"/>
        <w:rPr>
          <w:rFonts w:ascii="Verdana" w:hAnsi="Verdana"/>
          <w:sz w:val="20"/>
        </w:rPr>
      </w:pPr>
      <w:r>
        <w:rPr>
          <w:rFonts w:ascii="Verdana" w:hAnsi="Verdana"/>
          <w:sz w:val="20"/>
        </w:rPr>
        <w:t>1.9</w:t>
      </w:r>
      <w:r w:rsidR="006E010A">
        <w:rPr>
          <w:rFonts w:ascii="Verdana" w:hAnsi="Verdana"/>
          <w:sz w:val="20"/>
        </w:rPr>
        <w:t xml:space="preserve">: Name of supervisor </w:t>
      </w:r>
      <w:r w:rsidR="00F13514">
        <w:rPr>
          <w:rFonts w:ascii="Verdana" w:hAnsi="Verdana"/>
          <w:sz w:val="20"/>
        </w:rPr>
        <w:t>for dissertations; module convenor</w:t>
      </w:r>
      <w:r w:rsidR="006E010A">
        <w:rPr>
          <w:rFonts w:ascii="Verdana" w:hAnsi="Verdana"/>
          <w:sz w:val="20"/>
        </w:rPr>
        <w:t xml:space="preserve"> or staff memb</w:t>
      </w:r>
      <w:r w:rsidR="00BE459B">
        <w:rPr>
          <w:rFonts w:ascii="Verdana" w:hAnsi="Verdana"/>
          <w:sz w:val="20"/>
        </w:rPr>
        <w:t>er for other research projects:</w:t>
      </w:r>
    </w:p>
    <w:tbl>
      <w:tblPr>
        <w:tblW w:w="0" w:type="auto"/>
        <w:tblInd w:w="5" w:type="dxa"/>
        <w:tblLayout w:type="fixed"/>
        <w:tblLook w:val="0000" w:firstRow="0" w:lastRow="0" w:firstColumn="0" w:lastColumn="0" w:noHBand="0" w:noVBand="0"/>
      </w:tblPr>
      <w:tblGrid>
        <w:gridCol w:w="7246"/>
        <w:gridCol w:w="563"/>
        <w:gridCol w:w="479"/>
      </w:tblGrid>
      <w:tr w:rsidR="006E010A" w14:paraId="786C956D" w14:textId="77777777">
        <w:trPr>
          <w:cantSplit/>
          <w:trHeight w:val="31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D8389A" w14:textId="77777777" w:rsidR="006E010A" w:rsidRDefault="006E010A">
            <w:pPr>
              <w:spacing w:after="120"/>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073CA" w14:textId="77777777" w:rsidR="006E010A" w:rsidRDefault="006E010A">
            <w:pPr>
              <w:spacing w:after="120"/>
              <w:rPr>
                <w:rFonts w:ascii="Verdana Bold" w:hAnsi="Verdana Bold"/>
                <w:sz w:val="20"/>
              </w:rPr>
            </w:pPr>
            <w:r>
              <w:rPr>
                <w:rFonts w:ascii="Verdana Bold" w:hAnsi="Verdana Bold"/>
                <w:sz w:val="20"/>
              </w:rPr>
              <w:t>Yes</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6F25D" w14:textId="77777777" w:rsidR="006E010A" w:rsidRDefault="006E010A">
            <w:pPr>
              <w:spacing w:after="120"/>
              <w:rPr>
                <w:rFonts w:ascii="Verdana Bold" w:hAnsi="Verdana Bold"/>
                <w:sz w:val="20"/>
              </w:rPr>
            </w:pPr>
            <w:r>
              <w:rPr>
                <w:rFonts w:ascii="Verdana Bold" w:hAnsi="Verdana Bold"/>
                <w:sz w:val="20"/>
              </w:rPr>
              <w:t>No</w:t>
            </w:r>
          </w:p>
        </w:tc>
      </w:tr>
      <w:tr w:rsidR="006E010A" w14:paraId="706E9460" w14:textId="77777777" w:rsidTr="007F3614">
        <w:trPr>
          <w:cantSplit/>
          <w:trHeight w:val="48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74EEA" w14:textId="6E6D7EC0" w:rsidR="00BE38BD" w:rsidRDefault="008F018F" w:rsidP="00386450">
            <w:pPr>
              <w:spacing w:after="120"/>
              <w:rPr>
                <w:rFonts w:ascii="Verdana" w:hAnsi="Verdana"/>
                <w:sz w:val="20"/>
              </w:rPr>
            </w:pPr>
            <w:r>
              <w:rPr>
                <w:rFonts w:ascii="Verdana" w:hAnsi="Verdana"/>
                <w:sz w:val="20"/>
              </w:rPr>
              <w:t>1.10</w:t>
            </w:r>
            <w:r w:rsidR="00672471">
              <w:rPr>
                <w:rFonts w:ascii="Verdana" w:hAnsi="Verdana"/>
                <w:sz w:val="20"/>
              </w:rPr>
              <w:t>:</w:t>
            </w:r>
            <w:r w:rsidR="006E010A">
              <w:rPr>
                <w:rFonts w:ascii="Verdana" w:hAnsi="Verdana"/>
                <w:sz w:val="20"/>
              </w:rPr>
              <w:t xml:space="preserve"> I have re</w:t>
            </w:r>
            <w:r w:rsidR="00D13BFD">
              <w:rPr>
                <w:rFonts w:ascii="Verdana" w:hAnsi="Verdana"/>
                <w:sz w:val="20"/>
              </w:rPr>
              <w:t>ad the University of Nottingham</w:t>
            </w:r>
            <w:r w:rsidR="00BE38BD">
              <w:rPr>
                <w:rFonts w:ascii="Verdana" w:hAnsi="Verdana"/>
                <w:sz w:val="20"/>
              </w:rPr>
              <w:t xml:space="preserve">’s </w:t>
            </w:r>
            <w:r w:rsidR="006E010A">
              <w:rPr>
                <w:rFonts w:ascii="Verdana Italic" w:hAnsi="Verdana Italic"/>
                <w:sz w:val="20"/>
              </w:rPr>
              <w:t>Code of</w:t>
            </w:r>
            <w:r w:rsidR="006E010A">
              <w:rPr>
                <w:rFonts w:ascii="Verdana" w:hAnsi="Verdana"/>
                <w:sz w:val="20"/>
              </w:rPr>
              <w:t xml:space="preserve"> </w:t>
            </w:r>
            <w:r w:rsidR="006E010A">
              <w:rPr>
                <w:rFonts w:ascii="Verdana Italic" w:hAnsi="Verdana Italic"/>
                <w:sz w:val="20"/>
              </w:rPr>
              <w:t>Research Conduct and Research Ethics</w:t>
            </w:r>
            <w:r w:rsidR="00BE38BD">
              <w:rPr>
                <w:rFonts w:ascii="Verdana" w:hAnsi="Verdana"/>
                <w:sz w:val="20"/>
              </w:rPr>
              <w:t xml:space="preserve"> (2021) and agree to abide by it:  </w:t>
            </w:r>
          </w:p>
          <w:p w14:paraId="78AD66E9" w14:textId="55E40E51" w:rsidR="006E010A" w:rsidRPr="00E377F6" w:rsidRDefault="009765C9" w:rsidP="00386450">
            <w:pPr>
              <w:spacing w:after="120"/>
            </w:pPr>
            <w:hyperlink r:id="rId10" w:history="1">
              <w:r w:rsidR="00BE38BD" w:rsidRPr="008A3572">
                <w:rPr>
                  <w:rStyle w:val="Hyperlink"/>
                  <w:rFonts w:ascii="Calibri" w:hAnsi="Calibri" w:cs="Calibri"/>
                </w:rPr>
                <w:t>code-of-research-conduct-and-research-ethics.pdf (nottingham.edu.cn)</w:t>
              </w:r>
            </w:hyperlink>
            <w:r w:rsidR="00BE38BD" w:rsidRPr="008A3572" w:rsidDel="000A7D2E">
              <w:rPr>
                <w:rFonts w:ascii="Calibri" w:hAnsi="Calibri" w:cs="Calibri"/>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5203A3" w14:textId="77777777" w:rsidR="006E010A" w:rsidRDefault="009765C9" w:rsidP="007F3614">
            <w:pPr>
              <w:spacing w:after="120"/>
              <w:jc w:val="center"/>
            </w:pPr>
            <w:sdt>
              <w:sdtPr>
                <w:id w:val="78948319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78625BF4" w14:textId="77777777" w:rsidR="006E010A" w:rsidRDefault="009765C9" w:rsidP="007F3614">
            <w:pPr>
              <w:spacing w:after="120"/>
              <w:jc w:val="center"/>
            </w:pPr>
            <w:sdt>
              <w:sdtPr>
                <w:id w:val="1835567549"/>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672471" w14:paraId="1C885C2F" w14:textId="77777777" w:rsidTr="007F3614">
        <w:trPr>
          <w:cantSplit/>
          <w:trHeight w:val="480"/>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0F9BD" w14:textId="77777777" w:rsidR="00BE38BD" w:rsidRDefault="008F018F" w:rsidP="00BE38BD">
            <w:pPr>
              <w:spacing w:after="120"/>
              <w:rPr>
                <w:rFonts w:ascii="Verdana" w:hAnsi="Verdana"/>
                <w:sz w:val="20"/>
              </w:rPr>
            </w:pPr>
            <w:r>
              <w:rPr>
                <w:rFonts w:ascii="Verdana" w:hAnsi="Verdana"/>
                <w:sz w:val="20"/>
              </w:rPr>
              <w:t>1.11</w:t>
            </w:r>
            <w:r w:rsidR="00672471" w:rsidRPr="00197791">
              <w:rPr>
                <w:rFonts w:ascii="Verdana" w:hAnsi="Verdana"/>
                <w:sz w:val="20"/>
              </w:rPr>
              <w:t xml:space="preserve">: </w:t>
            </w:r>
            <w:r w:rsidR="00BE38BD" w:rsidRPr="00197791">
              <w:rPr>
                <w:rFonts w:ascii="Verdana" w:hAnsi="Verdana"/>
                <w:sz w:val="20"/>
              </w:rPr>
              <w:t>(If applicable)</w:t>
            </w:r>
            <w:r w:rsidR="00BE38BD">
              <w:rPr>
                <w:rFonts w:ascii="Verdana" w:hAnsi="Verdana"/>
                <w:sz w:val="20"/>
              </w:rPr>
              <w:t xml:space="preserve"> </w:t>
            </w:r>
            <w:r w:rsidR="00BE38BD" w:rsidRPr="00197791">
              <w:rPr>
                <w:rFonts w:ascii="Verdana" w:hAnsi="Verdana"/>
                <w:sz w:val="20"/>
              </w:rPr>
              <w:t xml:space="preserve">I have </w:t>
            </w:r>
            <w:r w:rsidR="00BE38BD">
              <w:rPr>
                <w:rFonts w:ascii="Verdana" w:hAnsi="Verdana"/>
                <w:sz w:val="20"/>
              </w:rPr>
              <w:t>familiarized myself with</w:t>
            </w:r>
            <w:r w:rsidR="00BE38BD" w:rsidRPr="00197791">
              <w:rPr>
                <w:rFonts w:ascii="Verdana" w:hAnsi="Verdana"/>
                <w:sz w:val="20"/>
              </w:rPr>
              <w:t xml:space="preserve"> </w:t>
            </w:r>
            <w:r w:rsidR="00BE38BD">
              <w:rPr>
                <w:rFonts w:ascii="Verdana" w:hAnsi="Verdana"/>
                <w:sz w:val="20"/>
              </w:rPr>
              <w:t>the “</w:t>
            </w:r>
            <w:r w:rsidR="00BE38BD" w:rsidRPr="00A12E51">
              <w:rPr>
                <w:rFonts w:ascii="Verdana" w:hAnsi="Verdana"/>
                <w:sz w:val="20"/>
              </w:rPr>
              <w:t>Internet Research: Ethical Guidelines 3.0</w:t>
            </w:r>
            <w:r w:rsidR="00BE38BD">
              <w:rPr>
                <w:rFonts w:ascii="Verdana" w:hAnsi="Verdana"/>
                <w:sz w:val="20"/>
              </w:rPr>
              <w:t xml:space="preserve">” accessible at: </w:t>
            </w:r>
          </w:p>
          <w:p w14:paraId="12B308E2" w14:textId="63461970" w:rsidR="00D64FE1" w:rsidRPr="00197A19" w:rsidRDefault="009765C9" w:rsidP="00BE38BD">
            <w:pPr>
              <w:spacing w:after="120"/>
              <w:rPr>
                <w:rFonts w:ascii="Verdana" w:hAnsi="Verdana"/>
                <w:sz w:val="20"/>
              </w:rPr>
            </w:pPr>
            <w:hyperlink r:id="rId11" w:history="1">
              <w:r w:rsidR="00BE38BD" w:rsidRPr="00A12E51">
                <w:rPr>
                  <w:rStyle w:val="Hyperlink"/>
                  <w:rFonts w:asciiTheme="minorHAnsi" w:hAnsiTheme="minorHAnsi" w:cstheme="minorHAnsi"/>
                </w:rPr>
                <w:t>http://aoir.org/reports/ethics3.pdf</w:t>
              </w:r>
            </w:hyperlink>
            <w:r w:rsidR="00BE38BD" w:rsidRPr="00A12E51" w:rsidDel="000A7D2E">
              <w:rPr>
                <w:rFonts w:asciiTheme="minorHAnsi" w:hAnsiTheme="minorHAnsi" w:cstheme="minorHAnsi"/>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68923A" w14:textId="77777777" w:rsidR="00672471" w:rsidRDefault="009765C9" w:rsidP="007F3614">
            <w:pPr>
              <w:spacing w:after="120"/>
              <w:jc w:val="center"/>
            </w:pPr>
            <w:sdt>
              <w:sdtPr>
                <w:id w:val="169319337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3BBEA9E4" w14:textId="77777777" w:rsidR="00672471" w:rsidRDefault="009765C9" w:rsidP="007F3614">
            <w:pPr>
              <w:spacing w:after="120"/>
              <w:jc w:val="center"/>
            </w:pPr>
            <w:sdt>
              <w:sdtPr>
                <w:id w:val="-553233073"/>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6E010A" w14:paraId="6A402E24" w14:textId="77777777" w:rsidTr="007F3614">
        <w:trPr>
          <w:cantSplit/>
          <w:trHeight w:val="2492"/>
        </w:trPr>
        <w:tc>
          <w:tcPr>
            <w:tcW w:w="7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806E0E" w14:textId="77777777" w:rsidR="00BE38BD" w:rsidRDefault="008F018F" w:rsidP="00BE38BD">
            <w:pPr>
              <w:spacing w:after="120"/>
              <w:rPr>
                <w:rFonts w:ascii="Verdana" w:hAnsi="Verdana"/>
                <w:sz w:val="20"/>
              </w:rPr>
            </w:pPr>
            <w:r>
              <w:rPr>
                <w:rFonts w:ascii="Verdana" w:hAnsi="Verdana"/>
                <w:sz w:val="20"/>
              </w:rPr>
              <w:t>1.12</w:t>
            </w:r>
            <w:r w:rsidR="00672471">
              <w:rPr>
                <w:rFonts w:ascii="Verdana" w:hAnsi="Verdana"/>
                <w:sz w:val="20"/>
              </w:rPr>
              <w:t>:</w:t>
            </w:r>
            <w:r w:rsidR="006E010A">
              <w:rPr>
                <w:rFonts w:ascii="Verdana" w:hAnsi="Verdana"/>
                <w:sz w:val="20"/>
              </w:rPr>
              <w:t xml:space="preserve"> </w:t>
            </w:r>
            <w:r w:rsidR="00BE38BD">
              <w:rPr>
                <w:rFonts w:ascii="Verdana" w:hAnsi="Verdana"/>
                <w:sz w:val="20"/>
              </w:rPr>
              <w:t xml:space="preserve">When conducting research on people (Section 5) I will prepare both a </w:t>
            </w:r>
            <w:r w:rsidR="00BE38BD">
              <w:rPr>
                <w:rFonts w:ascii="Verdana Italic" w:hAnsi="Verdana Italic"/>
                <w:sz w:val="20"/>
              </w:rPr>
              <w:t>participant consent form</w:t>
            </w:r>
            <w:r w:rsidR="00BE38BD">
              <w:rPr>
                <w:rFonts w:ascii="Verdana" w:hAnsi="Verdana"/>
                <w:sz w:val="20"/>
              </w:rPr>
              <w:t xml:space="preserve"> as well as a </w:t>
            </w:r>
            <w:r w:rsidR="00BE38BD" w:rsidRPr="00250B5F">
              <w:rPr>
                <w:rFonts w:ascii="Verdana" w:hAnsi="Verdana"/>
                <w:i/>
                <w:sz w:val="20"/>
              </w:rPr>
              <w:t>participant information sheet.</w:t>
            </w:r>
            <w:r w:rsidR="00BE38BD">
              <w:rPr>
                <w:rFonts w:ascii="Verdana" w:hAnsi="Verdana"/>
                <w:sz w:val="20"/>
              </w:rPr>
              <w:t xml:space="preserve"> I am aware that the following templates </w:t>
            </w:r>
          </w:p>
          <w:p w14:paraId="740B0312" w14:textId="77777777" w:rsidR="00BE38BD" w:rsidRPr="00797611" w:rsidRDefault="00BE38BD" w:rsidP="00BE38BD">
            <w:pPr>
              <w:numPr>
                <w:ilvl w:val="0"/>
                <w:numId w:val="2"/>
              </w:numPr>
              <w:tabs>
                <w:tab w:val="clear" w:pos="145"/>
              </w:tabs>
              <w:spacing w:after="120"/>
              <w:ind w:left="531" w:hanging="145"/>
              <w:rPr>
                <w:rFonts w:ascii="Verdana" w:hAnsi="Verdana"/>
                <w:sz w:val="20"/>
              </w:rPr>
            </w:pPr>
            <w:r>
              <w:rPr>
                <w:rFonts w:ascii="Verdana" w:hAnsi="Verdana"/>
                <w:sz w:val="20"/>
              </w:rPr>
              <w:t>“</w:t>
            </w:r>
            <w:r w:rsidRPr="00797611">
              <w:rPr>
                <w:rFonts w:ascii="Verdana" w:hAnsi="Verdana"/>
                <w:sz w:val="20"/>
              </w:rPr>
              <w:t>Participant consent form</w:t>
            </w:r>
            <w:r>
              <w:rPr>
                <w:rFonts w:ascii="Verdana" w:hAnsi="Verdana"/>
                <w:sz w:val="20"/>
              </w:rPr>
              <w:t xml:space="preserve">”, and </w:t>
            </w:r>
          </w:p>
          <w:p w14:paraId="6581D0A2" w14:textId="77777777" w:rsidR="00BE38BD" w:rsidRDefault="00BE38BD" w:rsidP="00BE38BD">
            <w:pPr>
              <w:numPr>
                <w:ilvl w:val="0"/>
                <w:numId w:val="2"/>
              </w:numPr>
              <w:tabs>
                <w:tab w:val="clear" w:pos="145"/>
              </w:tabs>
              <w:spacing w:after="120"/>
              <w:ind w:left="531" w:hanging="145"/>
              <w:rPr>
                <w:rFonts w:ascii="Verdana" w:hAnsi="Verdana"/>
                <w:sz w:val="20"/>
              </w:rPr>
            </w:pPr>
            <w:r>
              <w:rPr>
                <w:rFonts w:ascii="Verdana" w:hAnsi="Verdana"/>
                <w:sz w:val="20"/>
              </w:rPr>
              <w:t>“</w:t>
            </w:r>
            <w:r w:rsidRPr="00797611">
              <w:rPr>
                <w:rFonts w:ascii="Verdana" w:hAnsi="Verdana"/>
                <w:sz w:val="20"/>
              </w:rPr>
              <w:t>Participant Information Sheet</w:t>
            </w:r>
            <w:r>
              <w:rPr>
                <w:rFonts w:ascii="Verdana" w:hAnsi="Verdana"/>
                <w:sz w:val="20"/>
              </w:rPr>
              <w:t>”,</w:t>
            </w:r>
            <w:r w:rsidRPr="00797611">
              <w:rPr>
                <w:rFonts w:ascii="Verdana" w:hAnsi="Verdana"/>
                <w:sz w:val="20"/>
              </w:rPr>
              <w:t xml:space="preserve"> </w:t>
            </w:r>
            <w:r>
              <w:rPr>
                <w:rFonts w:ascii="Verdana" w:hAnsi="Verdana"/>
                <w:sz w:val="20"/>
              </w:rPr>
              <w:t>(</w:t>
            </w:r>
            <w:r w:rsidRPr="00797611">
              <w:rPr>
                <w:rFonts w:ascii="Verdana" w:hAnsi="Verdana"/>
                <w:sz w:val="20"/>
              </w:rPr>
              <w:t>English and Chinese</w:t>
            </w:r>
            <w:r>
              <w:rPr>
                <w:rFonts w:ascii="Verdana" w:hAnsi="Verdana"/>
                <w:sz w:val="20"/>
              </w:rPr>
              <w:t>)</w:t>
            </w:r>
          </w:p>
          <w:p w14:paraId="402DC3DF" w14:textId="77777777" w:rsidR="00BE38BD" w:rsidRDefault="00BE38BD" w:rsidP="00BE38BD">
            <w:pPr>
              <w:spacing w:after="120"/>
              <w:ind w:left="171" w:hanging="171"/>
              <w:rPr>
                <w:rFonts w:ascii="Verdana" w:hAnsi="Verdana"/>
                <w:sz w:val="20"/>
              </w:rPr>
            </w:pPr>
            <w:r>
              <w:rPr>
                <w:rFonts w:ascii="Verdana" w:hAnsi="Verdana"/>
                <w:sz w:val="20"/>
              </w:rPr>
              <w:t>are available on the Ethics webpage:</w:t>
            </w:r>
          </w:p>
          <w:p w14:paraId="41AD7F71" w14:textId="1F83759D" w:rsidR="006E010A" w:rsidRPr="00171819" w:rsidRDefault="009765C9" w:rsidP="00627067">
            <w:pPr>
              <w:spacing w:after="120"/>
              <w:ind w:left="145"/>
              <w:rPr>
                <w:rFonts w:ascii="Verdana" w:hAnsi="Verdana"/>
                <w:sz w:val="20"/>
              </w:rPr>
            </w:pPr>
            <w:hyperlink r:id="rId12" w:history="1">
              <w:r w:rsidR="00BE38BD" w:rsidRPr="00BE38BD">
                <w:rPr>
                  <w:rStyle w:val="Hyperlink"/>
                  <w:rFonts w:asciiTheme="minorHAnsi" w:hAnsiTheme="minorHAnsi" w:cstheme="minorHAnsi"/>
                </w:rPr>
                <w:t>https://www.nottingham.edu.cn/en/research-and-business/ethics.aspx</w:t>
              </w:r>
            </w:hyperlink>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FEF1E3" w14:textId="77777777" w:rsidR="006E010A" w:rsidRDefault="009765C9" w:rsidP="007F3614">
            <w:pPr>
              <w:spacing w:after="120"/>
              <w:jc w:val="center"/>
            </w:pPr>
            <w:sdt>
              <w:sdtPr>
                <w:id w:val="69865804"/>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479"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A925127" w14:textId="77777777" w:rsidR="006E010A" w:rsidRDefault="009765C9" w:rsidP="007F3614">
            <w:pPr>
              <w:spacing w:after="120"/>
              <w:jc w:val="center"/>
            </w:pPr>
            <w:sdt>
              <w:sdtPr>
                <w:id w:val="-54568471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bl>
    <w:p w14:paraId="3B370746" w14:textId="77777777" w:rsidR="006E010A" w:rsidRDefault="006E010A">
      <w:pPr>
        <w:spacing w:after="120"/>
        <w:rPr>
          <w:rFonts w:ascii="Verdana Bold" w:hAnsi="Verdana Bold"/>
          <w:sz w:val="20"/>
        </w:rPr>
      </w:pPr>
    </w:p>
    <w:p w14:paraId="491EED5C" w14:textId="77777777" w:rsidR="006E010A" w:rsidRPr="00171819" w:rsidRDefault="00171819" w:rsidP="00171819">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2: THE RESEARCH</w:t>
      </w:r>
    </w:p>
    <w:p w14:paraId="4284AF99" w14:textId="77777777" w:rsidR="006E010A" w:rsidRDefault="006E010A">
      <w:pPr>
        <w:spacing w:after="120"/>
        <w:rPr>
          <w:rFonts w:ascii="Verdana Bold" w:hAnsi="Verdana Bold"/>
          <w:sz w:val="20"/>
        </w:rPr>
      </w:pPr>
      <w:r>
        <w:rPr>
          <w:rFonts w:ascii="Verdana Bold" w:hAnsi="Verdana Bold"/>
          <w:sz w:val="20"/>
        </w:rPr>
        <w:t>2.1: Title of project:</w:t>
      </w:r>
    </w:p>
    <w:p w14:paraId="77515DDD" w14:textId="77777777" w:rsidR="006E010A" w:rsidRDefault="006E010A">
      <w:pPr>
        <w:spacing w:after="120"/>
        <w:rPr>
          <w:rFonts w:ascii="Verdana" w:hAnsi="Verdana"/>
          <w:sz w:val="20"/>
        </w:rPr>
      </w:pPr>
    </w:p>
    <w:p w14:paraId="078AECF6" w14:textId="77777777" w:rsidR="006E010A" w:rsidRDefault="006E010A">
      <w:pPr>
        <w:spacing w:after="120"/>
        <w:rPr>
          <w:rFonts w:ascii="Verdana" w:hAnsi="Verdana"/>
          <w:sz w:val="20"/>
        </w:rPr>
      </w:pPr>
      <w:r>
        <w:rPr>
          <w:rFonts w:ascii="Verdana" w:hAnsi="Verdana"/>
          <w:sz w:val="20"/>
        </w:rPr>
        <w:t>Please provide brief details (50-150 words) about your proposed research, as indicated in each section</w:t>
      </w:r>
    </w:p>
    <w:p w14:paraId="77B14EA3" w14:textId="77777777" w:rsidR="006E010A" w:rsidRDefault="006E010A">
      <w:pPr>
        <w:spacing w:after="120"/>
        <w:rPr>
          <w:rFonts w:ascii="Verdana" w:hAnsi="Verdana"/>
          <w:sz w:val="20"/>
        </w:rPr>
      </w:pPr>
    </w:p>
    <w:p w14:paraId="6822C909" w14:textId="77777777" w:rsidR="006E010A" w:rsidRDefault="006E010A">
      <w:pPr>
        <w:spacing w:after="120"/>
        <w:rPr>
          <w:rFonts w:ascii="Verdana Bold" w:hAnsi="Verdana Bold"/>
          <w:sz w:val="20"/>
        </w:rPr>
      </w:pPr>
      <w:r>
        <w:rPr>
          <w:rFonts w:ascii="Verdana Bold" w:hAnsi="Verdana Bold"/>
          <w:sz w:val="20"/>
        </w:rPr>
        <w:t>2.2: Research question(s) or aim(s)</w:t>
      </w:r>
    </w:p>
    <w:p w14:paraId="198747FF" w14:textId="77777777" w:rsidR="006E010A" w:rsidRDefault="006E010A">
      <w:pPr>
        <w:spacing w:after="120"/>
        <w:rPr>
          <w:rFonts w:ascii="Verdana" w:hAnsi="Verdana"/>
          <w:sz w:val="20"/>
        </w:rPr>
      </w:pPr>
    </w:p>
    <w:p w14:paraId="75E1C06C" w14:textId="77777777" w:rsidR="008F22F9" w:rsidRDefault="008F22F9">
      <w:pPr>
        <w:spacing w:after="120"/>
        <w:rPr>
          <w:rFonts w:ascii="Verdana" w:hAnsi="Verdana"/>
          <w:sz w:val="20"/>
        </w:rPr>
      </w:pPr>
    </w:p>
    <w:p w14:paraId="709FF7AD" w14:textId="77777777" w:rsidR="006E010A" w:rsidRDefault="006E010A">
      <w:pPr>
        <w:spacing w:after="120"/>
        <w:rPr>
          <w:rFonts w:ascii="Verdana" w:hAnsi="Verdana"/>
          <w:sz w:val="20"/>
        </w:rPr>
      </w:pPr>
    </w:p>
    <w:p w14:paraId="43ED9F35" w14:textId="77777777" w:rsidR="006E010A" w:rsidRDefault="006E010A">
      <w:pPr>
        <w:spacing w:after="120"/>
        <w:rPr>
          <w:rFonts w:ascii="Verdana Bold" w:hAnsi="Verdana Bold"/>
          <w:sz w:val="20"/>
        </w:rPr>
      </w:pPr>
      <w:r>
        <w:rPr>
          <w:rFonts w:ascii="Verdana Bold" w:hAnsi="Verdana Bold"/>
          <w:sz w:val="20"/>
        </w:rPr>
        <w:t>2.3: Summary of Method(s) of data collection</w:t>
      </w:r>
    </w:p>
    <w:p w14:paraId="0E019BBC" w14:textId="77777777" w:rsidR="0008790E" w:rsidRDefault="0008790E">
      <w:pPr>
        <w:spacing w:after="120"/>
        <w:rPr>
          <w:rFonts w:ascii="Verdana" w:hAnsi="Verdana"/>
          <w:sz w:val="20"/>
        </w:rPr>
      </w:pPr>
    </w:p>
    <w:p w14:paraId="6EC028DA" w14:textId="77777777" w:rsidR="0008790E" w:rsidRDefault="0008790E">
      <w:pPr>
        <w:spacing w:after="120"/>
        <w:rPr>
          <w:rFonts w:ascii="Verdana" w:hAnsi="Verdana"/>
          <w:sz w:val="20"/>
        </w:rPr>
      </w:pPr>
    </w:p>
    <w:p w14:paraId="5CEC1DD1" w14:textId="77777777" w:rsidR="008F22F9" w:rsidRDefault="008F22F9">
      <w:pPr>
        <w:spacing w:after="120"/>
        <w:rPr>
          <w:rFonts w:ascii="Verdana" w:hAnsi="Verdana"/>
          <w:sz w:val="20"/>
        </w:rPr>
      </w:pPr>
    </w:p>
    <w:p w14:paraId="6940C70C" w14:textId="77777777" w:rsidR="0008790E" w:rsidRDefault="0008790E">
      <w:pPr>
        <w:spacing w:after="120"/>
        <w:rPr>
          <w:rFonts w:ascii="Verdana" w:hAnsi="Verdana"/>
          <w:sz w:val="20"/>
        </w:rPr>
      </w:pPr>
    </w:p>
    <w:p w14:paraId="7520F551" w14:textId="77777777" w:rsidR="006E010A" w:rsidRDefault="0008790E">
      <w:pPr>
        <w:spacing w:after="120"/>
        <w:rPr>
          <w:rFonts w:ascii="Verdana" w:hAnsi="Verdana"/>
          <w:b/>
          <w:sz w:val="20"/>
        </w:rPr>
      </w:pPr>
      <w:r w:rsidRPr="0008790E">
        <w:rPr>
          <w:rFonts w:ascii="Verdana" w:hAnsi="Verdana"/>
          <w:b/>
          <w:sz w:val="20"/>
        </w:rPr>
        <w:t>2.4: Proposed site(s) of data collection</w:t>
      </w:r>
    </w:p>
    <w:p w14:paraId="0C701C17" w14:textId="77777777" w:rsidR="0008790E" w:rsidRDefault="0008790E">
      <w:pPr>
        <w:spacing w:after="120"/>
        <w:rPr>
          <w:rFonts w:ascii="Verdana" w:hAnsi="Verdana"/>
          <w:b/>
          <w:sz w:val="20"/>
        </w:rPr>
      </w:pPr>
    </w:p>
    <w:p w14:paraId="43F254FA" w14:textId="77777777" w:rsidR="008F22F9" w:rsidRDefault="008F22F9">
      <w:pPr>
        <w:spacing w:after="120"/>
        <w:rPr>
          <w:rFonts w:ascii="Verdana" w:hAnsi="Verdana"/>
          <w:b/>
          <w:sz w:val="20"/>
        </w:rPr>
      </w:pPr>
    </w:p>
    <w:p w14:paraId="42B2E49F" w14:textId="77777777" w:rsidR="0008790E" w:rsidRDefault="0008790E">
      <w:pPr>
        <w:spacing w:after="120"/>
        <w:rPr>
          <w:rFonts w:ascii="Verdana" w:hAnsi="Verdana"/>
          <w:b/>
          <w:sz w:val="20"/>
        </w:rPr>
      </w:pPr>
    </w:p>
    <w:p w14:paraId="63F96D85" w14:textId="77777777" w:rsidR="0008790E" w:rsidRPr="0008790E" w:rsidRDefault="0008790E">
      <w:pPr>
        <w:spacing w:after="120"/>
        <w:rPr>
          <w:rFonts w:ascii="Verdana" w:hAnsi="Verdana"/>
          <w:b/>
          <w:sz w:val="20"/>
        </w:rPr>
      </w:pPr>
      <w:r w:rsidRPr="0008790E">
        <w:rPr>
          <w:rFonts w:ascii="Verdana" w:hAnsi="Verdana"/>
          <w:b/>
          <w:sz w:val="20"/>
        </w:rPr>
        <w:t>2.5: How will access to participants and/or sites be gained?</w:t>
      </w:r>
    </w:p>
    <w:p w14:paraId="72EB6546" w14:textId="77777777" w:rsidR="006E010A" w:rsidRDefault="006E010A">
      <w:pPr>
        <w:spacing w:after="120"/>
        <w:rPr>
          <w:rFonts w:ascii="Verdana" w:hAnsi="Verdana"/>
          <w:sz w:val="20"/>
        </w:rPr>
      </w:pPr>
    </w:p>
    <w:p w14:paraId="4B992617" w14:textId="77777777" w:rsidR="006E010A" w:rsidRDefault="006E010A">
      <w:pPr>
        <w:spacing w:after="120"/>
        <w:rPr>
          <w:rFonts w:ascii="Verdana" w:hAnsi="Verdana"/>
          <w:sz w:val="20"/>
        </w:rPr>
      </w:pPr>
    </w:p>
    <w:p w14:paraId="4D571D57" w14:textId="77777777" w:rsidR="00171819" w:rsidRDefault="00171819">
      <w:pPr>
        <w:spacing w:after="120"/>
        <w:rPr>
          <w:rFonts w:ascii="Verdana" w:hAnsi="Verdana"/>
          <w:sz w:val="20"/>
        </w:rPr>
      </w:pPr>
    </w:p>
    <w:p w14:paraId="220D7C68" w14:textId="77777777" w:rsidR="006E010A" w:rsidRDefault="006E010A">
      <w:pPr>
        <w:spacing w:after="120"/>
        <w:rPr>
          <w:rFonts w:ascii="Verdana" w:hAnsi="Verdana"/>
          <w:sz w:val="20"/>
        </w:rPr>
      </w:pPr>
    </w:p>
    <w:p w14:paraId="7A6A6789" w14:textId="77777777" w:rsidR="004641A5" w:rsidRDefault="004641A5" w:rsidP="004641A5">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lastRenderedPageBreak/>
        <w:t>SECTION 3: RESEARCH INVOLVING USE OF SECONDARY DATASETS OR ARCHIVES RELATING TO PEOPLE</w:t>
      </w:r>
    </w:p>
    <w:p w14:paraId="5F12F717" w14:textId="77777777" w:rsidR="004641A5" w:rsidRDefault="004641A5" w:rsidP="004641A5">
      <w:pPr>
        <w:spacing w:after="120"/>
        <w:rPr>
          <w:rFonts w:ascii="Verdana" w:hAnsi="Verdana"/>
          <w:sz w:val="20"/>
        </w:rPr>
      </w:pPr>
      <w:r>
        <w:rPr>
          <w:rFonts w:ascii="Verdana" w:hAnsi="Verdana"/>
          <w:sz w:val="20"/>
        </w:rPr>
        <w:t xml:space="preserve">If your research involves use of secondary datasets or archives relating to people all questions in Section 3 </w:t>
      </w:r>
      <w:r>
        <w:rPr>
          <w:rFonts w:ascii="Verdana Bold" w:hAnsi="Verdana Bold"/>
          <w:sz w:val="20"/>
        </w:rPr>
        <w:t>must</w:t>
      </w:r>
      <w:r>
        <w:rPr>
          <w:rFonts w:ascii="Verdana" w:hAnsi="Verdana"/>
          <w:sz w:val="20"/>
        </w:rPr>
        <w:t xml:space="preserve"> be answered. If it does not, please tick the ‘not rele</w:t>
      </w:r>
      <w:r w:rsidR="00B5210C">
        <w:rPr>
          <w:rFonts w:ascii="Verdana" w:hAnsi="Verdana"/>
          <w:sz w:val="20"/>
        </w:rPr>
        <w:t xml:space="preserve">vant’ box and go to Section 4. </w:t>
      </w:r>
    </w:p>
    <w:tbl>
      <w:tblPr>
        <w:tblW w:w="0" w:type="auto"/>
        <w:tblInd w:w="5" w:type="dxa"/>
        <w:tblLayout w:type="fixed"/>
        <w:tblLook w:val="0000" w:firstRow="0" w:lastRow="0" w:firstColumn="0" w:lastColumn="0" w:noHBand="0" w:noVBand="0"/>
      </w:tblPr>
      <w:tblGrid>
        <w:gridCol w:w="1951"/>
        <w:gridCol w:w="601"/>
      </w:tblGrid>
      <w:tr w:rsidR="004641A5" w14:paraId="008B918D" w14:textId="77777777" w:rsidTr="007F3614">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9E252A" w14:textId="77777777" w:rsidR="004641A5" w:rsidRDefault="004641A5" w:rsidP="007F3614">
            <w:pPr>
              <w:spacing w:after="120"/>
              <w:jc w:val="center"/>
              <w:rPr>
                <w:rFonts w:ascii="Verdana" w:hAnsi="Verdana"/>
                <w:sz w:val="20"/>
              </w:rPr>
            </w:pPr>
            <w:r>
              <w:rPr>
                <w:rFonts w:ascii="Verdana" w:hAnsi="Verdana"/>
                <w:sz w:val="20"/>
              </w:rPr>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04A71B" w14:textId="77777777" w:rsidR="004641A5" w:rsidRDefault="009765C9" w:rsidP="007F3614">
            <w:pPr>
              <w:spacing w:after="120"/>
              <w:jc w:val="center"/>
            </w:pPr>
            <w:sdt>
              <w:sdtPr>
                <w:id w:val="196831745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bl>
    <w:p w14:paraId="225AA3E7" w14:textId="77777777" w:rsidR="004641A5" w:rsidRDefault="004641A5" w:rsidP="004641A5">
      <w:pPr>
        <w:spacing w:after="120"/>
        <w:rPr>
          <w:rFonts w:ascii="Verdana" w:hAnsi="Verdana"/>
          <w:sz w:val="20"/>
        </w:rPr>
      </w:pPr>
      <w:r>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4641A5" w14:paraId="0F922893" w14:textId="77777777" w:rsidTr="007945AF">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4E8CC7" w14:textId="77777777" w:rsidR="004641A5" w:rsidRDefault="004641A5" w:rsidP="007945AF">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B56CC" w14:textId="77777777" w:rsidR="004641A5" w:rsidRDefault="004641A5" w:rsidP="007945AF">
            <w:pPr>
              <w:spacing w:after="120"/>
              <w:rPr>
                <w:rFonts w:ascii="Verdana Bold" w:hAnsi="Verdana Bold"/>
                <w:sz w:val="20"/>
              </w:rPr>
            </w:pPr>
            <w:r>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D772F" w14:textId="77777777" w:rsidR="004641A5" w:rsidRDefault="004641A5" w:rsidP="007945AF">
            <w:pPr>
              <w:spacing w:after="120"/>
              <w:rPr>
                <w:rFonts w:ascii="Verdana Bold" w:hAnsi="Verdana Bold"/>
                <w:sz w:val="20"/>
              </w:rPr>
            </w:pPr>
            <w:r>
              <w:rPr>
                <w:rFonts w:ascii="Verdana Bold" w:hAnsi="Verdana Bold"/>
                <w:sz w:val="20"/>
              </w:rPr>
              <w:t>No</w:t>
            </w:r>
          </w:p>
        </w:tc>
      </w:tr>
      <w:tr w:rsidR="004641A5" w14:paraId="342993E0" w14:textId="77777777" w:rsidTr="007F3614">
        <w:trPr>
          <w:cantSplit/>
          <w:trHeight w:val="537"/>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B3DB5" w14:textId="77777777" w:rsidR="004641A5" w:rsidRDefault="004641A5" w:rsidP="007945AF">
            <w:pPr>
              <w:spacing w:after="120"/>
              <w:rPr>
                <w:rFonts w:ascii="Verdana" w:hAnsi="Verdana"/>
                <w:sz w:val="20"/>
              </w:rPr>
            </w:pPr>
            <w:r>
              <w:rPr>
                <w:rFonts w:ascii="Verdana" w:hAnsi="Verdana"/>
                <w:sz w:val="20"/>
              </w:rPr>
              <w:t>3.1: Is the risk of disclosure of the identity of individuals low or non-existent in the use of this secondary data or archive?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EB2C56" w14:textId="77777777" w:rsidR="004641A5" w:rsidRDefault="009765C9" w:rsidP="007F3614">
            <w:pPr>
              <w:spacing w:after="120"/>
              <w:jc w:val="center"/>
            </w:pPr>
            <w:sdt>
              <w:sdtPr>
                <w:id w:val="-169946164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5710A227" w14:textId="77777777" w:rsidR="004641A5" w:rsidRDefault="009765C9" w:rsidP="007F3614">
            <w:pPr>
              <w:spacing w:after="120"/>
              <w:jc w:val="center"/>
            </w:pPr>
            <w:sdt>
              <w:sdtPr>
                <w:id w:val="1195571444"/>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56CCC013" w14:textId="77777777" w:rsidTr="007F3614">
        <w:trPr>
          <w:cantSplit/>
          <w:trHeight w:val="96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ACCD2" w14:textId="77777777" w:rsidR="004641A5" w:rsidRDefault="004641A5" w:rsidP="007945AF">
            <w:pPr>
              <w:spacing w:after="120"/>
              <w:rPr>
                <w:rFonts w:ascii="Verdana" w:hAnsi="Verdana"/>
                <w:sz w:val="20"/>
              </w:rPr>
            </w:pPr>
            <w:r>
              <w:rPr>
                <w:rFonts w:ascii="Verdana" w:hAnsi="Verdana"/>
                <w:sz w:val="20"/>
              </w:rPr>
              <w:t>3.2: Have you complied with the data access requirements of the supplier (where relevant), including any provisions relating to presumed consent and potential risk of disclosure of sensitive information?</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3062F7" w14:textId="77777777" w:rsidR="004641A5" w:rsidRDefault="009765C9" w:rsidP="007F3614">
            <w:pPr>
              <w:spacing w:after="120"/>
              <w:jc w:val="center"/>
            </w:pPr>
            <w:sdt>
              <w:sdtPr>
                <w:id w:val="482749827"/>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8516CEE" w14:textId="77777777" w:rsidR="004641A5" w:rsidRDefault="009765C9" w:rsidP="007F3614">
            <w:pPr>
              <w:spacing w:after="120"/>
              <w:jc w:val="center"/>
            </w:pPr>
            <w:sdt>
              <w:sdtPr>
                <w:id w:val="1141468159"/>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bl>
    <w:p w14:paraId="07F17C09" w14:textId="77777777" w:rsidR="004641A5" w:rsidRDefault="004641A5" w:rsidP="000F559F">
      <w:pPr>
        <w:pStyle w:val="FreeForm"/>
      </w:pPr>
    </w:p>
    <w:p w14:paraId="563024A8" w14:textId="77777777" w:rsidR="004641A5" w:rsidRDefault="004641A5" w:rsidP="004641A5">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4: RESEARCH INVOLVING ACCESS TO FIELD SITES AND ANIMALS</w:t>
      </w:r>
    </w:p>
    <w:p w14:paraId="0FFB3480" w14:textId="77777777" w:rsidR="004641A5" w:rsidRDefault="004641A5" w:rsidP="004641A5">
      <w:pPr>
        <w:spacing w:after="120"/>
        <w:rPr>
          <w:rFonts w:ascii="Verdana" w:hAnsi="Verdana"/>
          <w:sz w:val="20"/>
        </w:rPr>
      </w:pPr>
      <w:r>
        <w:rPr>
          <w:rFonts w:ascii="Verdana" w:hAnsi="Verdana"/>
          <w:sz w:val="20"/>
        </w:rPr>
        <w:t xml:space="preserve">If your research involves access to field sites and/or animals all questions in Section 4 </w:t>
      </w:r>
      <w:r>
        <w:rPr>
          <w:rFonts w:ascii="Verdana Bold" w:hAnsi="Verdana Bold"/>
          <w:sz w:val="20"/>
        </w:rPr>
        <w:t>must</w:t>
      </w:r>
      <w:r>
        <w:rPr>
          <w:rFonts w:ascii="Verdana" w:hAnsi="Verdana"/>
          <w:sz w:val="20"/>
        </w:rPr>
        <w:t xml:space="preserve"> be answered. If it does not, please tick the ‘not rele</w:t>
      </w:r>
      <w:r w:rsidR="00B5210C">
        <w:rPr>
          <w:rFonts w:ascii="Verdana" w:hAnsi="Verdana"/>
          <w:sz w:val="20"/>
        </w:rPr>
        <w:t xml:space="preserve">vant’ box and go to Section 5. </w:t>
      </w:r>
    </w:p>
    <w:tbl>
      <w:tblPr>
        <w:tblW w:w="0" w:type="auto"/>
        <w:tblInd w:w="5" w:type="dxa"/>
        <w:tblLayout w:type="fixed"/>
        <w:tblLook w:val="0000" w:firstRow="0" w:lastRow="0" w:firstColumn="0" w:lastColumn="0" w:noHBand="0" w:noVBand="0"/>
      </w:tblPr>
      <w:tblGrid>
        <w:gridCol w:w="1951"/>
        <w:gridCol w:w="601"/>
      </w:tblGrid>
      <w:tr w:rsidR="004641A5" w14:paraId="54D31F4D" w14:textId="77777777" w:rsidTr="007F3614">
        <w:trPr>
          <w:cantSplit/>
          <w:trHeight w:val="537"/>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9C275" w14:textId="77777777" w:rsidR="004641A5" w:rsidRDefault="004641A5" w:rsidP="007F3614">
            <w:pPr>
              <w:spacing w:after="120"/>
              <w:jc w:val="center"/>
              <w:rPr>
                <w:rFonts w:ascii="Verdana" w:hAnsi="Verdana"/>
                <w:sz w:val="20"/>
              </w:rPr>
            </w:pPr>
            <w:r>
              <w:rPr>
                <w:rFonts w:ascii="Verdana" w:hAnsi="Verdana"/>
                <w:sz w:val="20"/>
              </w:rPr>
              <w:t>NOT RELEVANT</w:t>
            </w:r>
          </w:p>
        </w:tc>
        <w:tc>
          <w:tcPr>
            <w:tcW w:w="6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45BF91" w14:textId="77777777" w:rsidR="004641A5" w:rsidRDefault="009765C9" w:rsidP="007F3614">
            <w:pPr>
              <w:spacing w:after="120"/>
              <w:jc w:val="center"/>
            </w:pPr>
            <w:sdt>
              <w:sdtPr>
                <w:id w:val="-75728998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bl>
    <w:p w14:paraId="2BC4BB33" w14:textId="77777777" w:rsidR="004641A5" w:rsidRDefault="004641A5" w:rsidP="004641A5">
      <w:pPr>
        <w:spacing w:after="120"/>
        <w:rPr>
          <w:rFonts w:ascii="Verdana" w:hAnsi="Verdana"/>
          <w:sz w:val="20"/>
        </w:rPr>
      </w:pPr>
      <w:r>
        <w:rPr>
          <w:rFonts w:ascii="Verdana" w:hAnsi="Verdana"/>
          <w:sz w:val="20"/>
        </w:rPr>
        <w:t>Please answer each question by ticking the appropriate box.</w:t>
      </w:r>
    </w:p>
    <w:tbl>
      <w:tblPr>
        <w:tblW w:w="0" w:type="auto"/>
        <w:tblInd w:w="5" w:type="dxa"/>
        <w:tblLayout w:type="fixed"/>
        <w:tblLook w:val="0000" w:firstRow="0" w:lastRow="0" w:firstColumn="0" w:lastColumn="0" w:noHBand="0" w:noVBand="0"/>
      </w:tblPr>
      <w:tblGrid>
        <w:gridCol w:w="7182"/>
        <w:gridCol w:w="598"/>
        <w:gridCol w:w="508"/>
      </w:tblGrid>
      <w:tr w:rsidR="004641A5" w14:paraId="01F38BF8" w14:textId="77777777" w:rsidTr="007945AF">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E60A1" w14:textId="77777777" w:rsidR="004641A5" w:rsidRDefault="004641A5" w:rsidP="007945AF">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DDD6CF" w14:textId="77777777" w:rsidR="004641A5" w:rsidRDefault="004641A5" w:rsidP="007945AF">
            <w:pPr>
              <w:spacing w:after="120"/>
              <w:rPr>
                <w:rFonts w:ascii="Verdana Bold" w:hAnsi="Verdana Bold"/>
                <w:sz w:val="20"/>
              </w:rPr>
            </w:pPr>
            <w:r>
              <w:rPr>
                <w:rFonts w:ascii="Verdana Bold" w:hAnsi="Verdana Bold"/>
                <w:sz w:val="20"/>
              </w:rPr>
              <w:t>Yes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68044" w14:textId="77777777" w:rsidR="004641A5" w:rsidRDefault="004641A5" w:rsidP="007945AF">
            <w:pPr>
              <w:spacing w:after="120"/>
              <w:rPr>
                <w:rFonts w:ascii="Verdana Bold" w:hAnsi="Verdana Bold"/>
                <w:sz w:val="20"/>
              </w:rPr>
            </w:pPr>
            <w:r>
              <w:rPr>
                <w:rFonts w:ascii="Verdana Bold" w:hAnsi="Verdana Bold"/>
                <w:sz w:val="20"/>
              </w:rPr>
              <w:t>No</w:t>
            </w:r>
          </w:p>
        </w:tc>
      </w:tr>
      <w:tr w:rsidR="004641A5" w14:paraId="552BAB6E" w14:textId="77777777" w:rsidTr="007F3614">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D65B5" w14:textId="77777777" w:rsidR="004641A5" w:rsidRDefault="004641A5" w:rsidP="007945AF">
            <w:pPr>
              <w:spacing w:after="120"/>
              <w:rPr>
                <w:rFonts w:ascii="Verdana" w:hAnsi="Verdana"/>
                <w:sz w:val="20"/>
              </w:rPr>
            </w:pPr>
            <w:r>
              <w:rPr>
                <w:rFonts w:ascii="Verdana" w:hAnsi="Verdana"/>
                <w:sz w:val="20"/>
              </w:rPr>
              <w:t>4.1: Has access been granted to the site?</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43CEEF" w14:textId="77777777" w:rsidR="004641A5" w:rsidRDefault="009765C9" w:rsidP="007F3614">
            <w:pPr>
              <w:spacing w:after="120"/>
              <w:jc w:val="center"/>
            </w:pPr>
            <w:sdt>
              <w:sdtPr>
                <w:id w:val="1770119813"/>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7669340" w14:textId="77777777" w:rsidR="004641A5" w:rsidRDefault="009765C9" w:rsidP="007F3614">
            <w:pPr>
              <w:spacing w:after="120"/>
              <w:jc w:val="center"/>
            </w:pPr>
            <w:sdt>
              <w:sdtPr>
                <w:id w:val="1941560451"/>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14FB928F" w14:textId="77777777" w:rsidTr="007F3614">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C891C" w14:textId="77777777" w:rsidR="004641A5" w:rsidRDefault="004641A5" w:rsidP="007945AF">
            <w:pPr>
              <w:spacing w:after="120"/>
              <w:rPr>
                <w:rFonts w:ascii="Verdana" w:hAnsi="Verdana"/>
                <w:sz w:val="20"/>
              </w:rPr>
            </w:pPr>
            <w:r>
              <w:rPr>
                <w:rFonts w:ascii="Verdana" w:hAnsi="Verdana"/>
                <w:sz w:val="20"/>
              </w:rPr>
              <w:t>4.2: Does the site have an official protective designation of any kind?</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404AB1A" w14:textId="77777777" w:rsidR="004641A5" w:rsidRDefault="009765C9" w:rsidP="007F3614">
            <w:pPr>
              <w:spacing w:after="120"/>
              <w:jc w:val="center"/>
            </w:pPr>
            <w:sdt>
              <w:sdtPr>
                <w:id w:val="16258871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24B333" w14:textId="77777777" w:rsidR="004641A5" w:rsidRDefault="009765C9" w:rsidP="007F3614">
            <w:pPr>
              <w:spacing w:after="120"/>
              <w:jc w:val="center"/>
            </w:pPr>
            <w:sdt>
              <w:sdtPr>
                <w:id w:val="54741935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64D9899C" w14:textId="77777777" w:rsidTr="007F3614">
        <w:trPr>
          <w:cantSplit/>
          <w:trHeight w:val="704"/>
        </w:trPr>
        <w:tc>
          <w:tcPr>
            <w:tcW w:w="7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22210" w14:textId="77777777" w:rsidR="004641A5" w:rsidRDefault="004641A5" w:rsidP="007945AF">
            <w:pPr>
              <w:spacing w:after="120"/>
              <w:rPr>
                <w:rFonts w:ascii="Verdana" w:hAnsi="Verdana"/>
                <w:sz w:val="20"/>
              </w:rPr>
            </w:pPr>
            <w:r>
              <w:rPr>
                <w:rFonts w:ascii="Verdana" w:hAnsi="Verdana"/>
                <w:sz w:val="20"/>
              </w:rPr>
              <w:t xml:space="preserve">If yes, have the user guidelines of the body managing the site </w:t>
            </w:r>
          </w:p>
          <w:p w14:paraId="28517670" w14:textId="77777777" w:rsidR="004641A5" w:rsidRDefault="004641A5" w:rsidP="007945AF">
            <w:pPr>
              <w:spacing w:after="120"/>
              <w:ind w:firstLine="720"/>
              <w:rPr>
                <w:rFonts w:ascii="Verdana" w:hAnsi="Verdana"/>
                <w:sz w:val="20"/>
              </w:rPr>
            </w:pPr>
            <w:r>
              <w:rPr>
                <w:rFonts w:ascii="Verdana" w:hAnsi="Verdana"/>
                <w:sz w:val="20"/>
              </w:rPr>
              <w:t>a) been accessed?</w:t>
            </w:r>
          </w:p>
          <w:p w14:paraId="58396A1F" w14:textId="77777777" w:rsidR="004641A5" w:rsidRDefault="004641A5" w:rsidP="007945AF">
            <w:pPr>
              <w:spacing w:after="120"/>
              <w:ind w:firstLine="720"/>
              <w:rPr>
                <w:rFonts w:ascii="Verdana" w:hAnsi="Verdana"/>
                <w:sz w:val="20"/>
              </w:rPr>
            </w:pPr>
            <w:r>
              <w:rPr>
                <w:rFonts w:ascii="Verdana" w:hAnsi="Verdana"/>
                <w:sz w:val="20"/>
              </w:rPr>
              <w:t>b) been integrated into the research methodology?</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A91362" w14:textId="77777777" w:rsidR="004641A5" w:rsidRDefault="009765C9" w:rsidP="007F3614">
            <w:pPr>
              <w:spacing w:after="120"/>
              <w:jc w:val="center"/>
            </w:pPr>
            <w:sdt>
              <w:sdtPr>
                <w:id w:val="121855312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4A597490" w14:textId="77777777" w:rsidR="004641A5" w:rsidRDefault="009765C9" w:rsidP="007F3614">
            <w:pPr>
              <w:spacing w:after="120"/>
              <w:jc w:val="center"/>
            </w:pPr>
            <w:sdt>
              <w:sdtPr>
                <w:id w:val="1175004249"/>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0C82697A" w14:textId="77777777" w:rsidTr="007F3614">
        <w:trPr>
          <w:cantSplit/>
          <w:trHeight w:val="281"/>
        </w:trPr>
        <w:tc>
          <w:tcPr>
            <w:tcW w:w="718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10296" w14:textId="77777777" w:rsidR="004641A5" w:rsidRDefault="004641A5" w:rsidP="007945AF">
            <w:pPr>
              <w:spacing w:after="120"/>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4CF0F5" w14:textId="77777777" w:rsidR="004641A5" w:rsidRDefault="009765C9" w:rsidP="007F3614">
            <w:pPr>
              <w:spacing w:after="120"/>
              <w:jc w:val="center"/>
            </w:pPr>
            <w:sdt>
              <w:sdtPr>
                <w:id w:val="-1222987177"/>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B2B2B2"/>
            <w:tcMar>
              <w:top w:w="0" w:type="dxa"/>
              <w:left w:w="0" w:type="dxa"/>
              <w:bottom w:w="0" w:type="dxa"/>
              <w:right w:w="0" w:type="dxa"/>
            </w:tcMar>
            <w:vAlign w:val="center"/>
          </w:tcPr>
          <w:p w14:paraId="1AC4D740" w14:textId="77777777" w:rsidR="004641A5" w:rsidRDefault="009765C9" w:rsidP="007F3614">
            <w:pPr>
              <w:spacing w:after="120"/>
              <w:jc w:val="center"/>
            </w:pPr>
            <w:sdt>
              <w:sdtPr>
                <w:id w:val="12443345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1D615914" w14:textId="77777777" w:rsidTr="007F3614">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51BC8" w14:textId="77777777" w:rsidR="004641A5" w:rsidRDefault="004641A5" w:rsidP="007945AF">
            <w:pPr>
              <w:spacing w:after="120"/>
              <w:rPr>
                <w:rFonts w:ascii="Verdana" w:hAnsi="Verdana"/>
                <w:sz w:val="20"/>
              </w:rPr>
            </w:pPr>
            <w:r>
              <w:rPr>
                <w:rFonts w:ascii="Verdana" w:hAnsi="Verdana"/>
                <w:sz w:val="20"/>
              </w:rPr>
              <w:t>4.3: Will this research place the site, its associated wildlife and other people using the site at any greater physical risks than are experienced during normal site usage?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ED76C71" w14:textId="77777777" w:rsidR="004641A5" w:rsidRDefault="009765C9" w:rsidP="007F3614">
            <w:pPr>
              <w:spacing w:after="120"/>
              <w:jc w:val="center"/>
            </w:pPr>
            <w:sdt>
              <w:sdtPr>
                <w:id w:val="1395008026"/>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83260" w14:textId="77777777" w:rsidR="004641A5" w:rsidRDefault="009765C9" w:rsidP="007F3614">
            <w:pPr>
              <w:spacing w:after="120"/>
              <w:jc w:val="center"/>
            </w:pPr>
            <w:sdt>
              <w:sdtPr>
                <w:id w:val="-202763252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7133ADF1"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A323B1" w14:textId="77777777" w:rsidR="004641A5" w:rsidRDefault="004641A5" w:rsidP="007945AF">
            <w:pPr>
              <w:spacing w:after="120"/>
              <w:rPr>
                <w:rFonts w:ascii="Verdana" w:hAnsi="Verdana"/>
                <w:sz w:val="20"/>
              </w:rPr>
            </w:pPr>
            <w:r>
              <w:rPr>
                <w:rFonts w:ascii="Verdana" w:hAnsi="Verdana"/>
                <w:sz w:val="20"/>
              </w:rPr>
              <w:t>4.4: Will this research involve the collection of any materials from the site?</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1F9D0576" w14:textId="77777777" w:rsidR="004641A5" w:rsidRDefault="009765C9" w:rsidP="007F3614">
            <w:pPr>
              <w:spacing w:after="120"/>
              <w:jc w:val="center"/>
            </w:pPr>
            <w:sdt>
              <w:sdtPr>
                <w:id w:val="-820039137"/>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73045" w14:textId="77777777" w:rsidR="004641A5" w:rsidRDefault="009765C9" w:rsidP="007F3614">
            <w:pPr>
              <w:spacing w:after="120"/>
              <w:jc w:val="center"/>
            </w:pPr>
            <w:sdt>
              <w:sdtPr>
                <w:id w:val="389464600"/>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238A6650"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4DF73" w14:textId="77777777" w:rsidR="004641A5" w:rsidRDefault="004641A5" w:rsidP="007945AF">
            <w:pPr>
              <w:spacing w:after="120"/>
              <w:rPr>
                <w:rFonts w:ascii="Verdana" w:hAnsi="Verdana"/>
                <w:sz w:val="20"/>
              </w:rPr>
            </w:pPr>
            <w:r>
              <w:rPr>
                <w:rFonts w:ascii="Verdana" w:hAnsi="Verdana"/>
                <w:sz w:val="20"/>
              </w:rPr>
              <w:t>4.5: Will this research expose the researcher(s) to any significant risk of physical or emotional harm?</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E1D2401" w14:textId="77777777" w:rsidR="004641A5" w:rsidRDefault="009765C9" w:rsidP="007F3614">
            <w:pPr>
              <w:spacing w:after="120"/>
              <w:jc w:val="center"/>
            </w:pPr>
            <w:sdt>
              <w:sdtPr>
                <w:id w:val="203352854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B236A" w14:textId="77777777" w:rsidR="004641A5" w:rsidRDefault="009765C9" w:rsidP="007F3614">
            <w:pPr>
              <w:spacing w:after="120"/>
              <w:jc w:val="center"/>
            </w:pPr>
            <w:sdt>
              <w:sdtPr>
                <w:id w:val="537783791"/>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4712E727" w14:textId="77777777" w:rsidTr="007F3614">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3C583" w14:textId="77777777" w:rsidR="004641A5" w:rsidRDefault="004641A5" w:rsidP="007945AF">
            <w:pPr>
              <w:spacing w:after="120"/>
              <w:rPr>
                <w:rFonts w:ascii="Verdana" w:hAnsi="Verdana"/>
                <w:sz w:val="20"/>
              </w:rPr>
            </w:pPr>
            <w:r>
              <w:rPr>
                <w:rFonts w:ascii="Verdana" w:hAnsi="Verdana"/>
                <w:sz w:val="20"/>
              </w:rPr>
              <w:t>4.6: Will the research involve vertebrate animals (fish, birds, reptiles, amphibians, mammals) or the common octopus (</w:t>
            </w:r>
            <w:r>
              <w:rPr>
                <w:rFonts w:ascii="Verdana Italic" w:hAnsi="Verdana Italic"/>
                <w:sz w:val="20"/>
              </w:rPr>
              <w:t>Octopus vulgaris</w:t>
            </w:r>
            <w:r>
              <w:rPr>
                <w:rFonts w:ascii="Verdana" w:hAnsi="Verdana"/>
                <w:sz w:val="20"/>
              </w:rPr>
              <w:t>) in any capacity?</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D3CD9C7" w14:textId="77777777" w:rsidR="004641A5" w:rsidRDefault="009765C9" w:rsidP="007F3614">
            <w:pPr>
              <w:spacing w:after="120"/>
              <w:jc w:val="center"/>
            </w:pPr>
            <w:sdt>
              <w:sdtPr>
                <w:id w:val="1569841156"/>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B810F" w14:textId="77777777" w:rsidR="004641A5" w:rsidRDefault="009765C9" w:rsidP="007F3614">
            <w:pPr>
              <w:spacing w:after="120"/>
              <w:jc w:val="center"/>
            </w:pPr>
            <w:sdt>
              <w:sdtPr>
                <w:id w:val="147309424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4641A5" w14:paraId="6B3D3693" w14:textId="77777777" w:rsidTr="007F3614">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AA0AE" w14:textId="77777777" w:rsidR="004641A5" w:rsidRDefault="004641A5" w:rsidP="007945AF">
            <w:pPr>
              <w:spacing w:after="120"/>
              <w:rPr>
                <w:rFonts w:ascii="Verdana" w:hAnsi="Verdana"/>
                <w:sz w:val="20"/>
              </w:rPr>
            </w:pPr>
            <w:r>
              <w:rPr>
                <w:rFonts w:ascii="Verdana" w:hAnsi="Verdana"/>
                <w:sz w:val="20"/>
              </w:rPr>
              <w:t>If yes, will the research with vertebrates or octopi involve handling or interfering with the animal in any way or involve any activity that may cause pain, suffering, distress or lasting harm to the animal?</w:t>
            </w:r>
          </w:p>
        </w:tc>
        <w:tc>
          <w:tcPr>
            <w:tcW w:w="598"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3330110" w14:textId="77777777" w:rsidR="004641A5" w:rsidRDefault="009765C9" w:rsidP="007F3614">
            <w:pPr>
              <w:spacing w:after="120"/>
              <w:jc w:val="center"/>
            </w:pPr>
            <w:sdt>
              <w:sdtPr>
                <w:id w:val="-15862152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BC9216" w14:textId="77777777" w:rsidR="004641A5" w:rsidRDefault="009765C9" w:rsidP="007F3614">
            <w:pPr>
              <w:spacing w:after="120"/>
              <w:jc w:val="center"/>
            </w:pPr>
            <w:sdt>
              <w:sdtPr>
                <w:id w:val="-1753117287"/>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bl>
    <w:p w14:paraId="2663846A" w14:textId="4D2DFE5A" w:rsidR="004641A5" w:rsidRDefault="004641A5">
      <w:pPr>
        <w:spacing w:after="120"/>
        <w:rPr>
          <w:rFonts w:ascii="Verdana" w:hAnsi="Verdana"/>
          <w:sz w:val="20"/>
        </w:rPr>
      </w:pPr>
    </w:p>
    <w:p w14:paraId="78839C62" w14:textId="77777777" w:rsidR="00381862" w:rsidRDefault="00381862">
      <w:pPr>
        <w:spacing w:after="120"/>
        <w:rPr>
          <w:rFonts w:ascii="Verdana" w:hAnsi="Verdana"/>
          <w:sz w:val="20"/>
        </w:rPr>
      </w:pPr>
    </w:p>
    <w:p w14:paraId="52DB9645" w14:textId="77777777" w:rsidR="006E010A" w:rsidRDefault="004641A5">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lastRenderedPageBreak/>
        <w:t xml:space="preserve">SECTION 5: </w:t>
      </w:r>
      <w:r w:rsidR="006E010A">
        <w:rPr>
          <w:rFonts w:ascii="Verdana Bold" w:hAnsi="Verdana Bold"/>
          <w:sz w:val="20"/>
        </w:rPr>
        <w:t>RESEARCH ON PEOPLE</w:t>
      </w:r>
    </w:p>
    <w:p w14:paraId="042A6813" w14:textId="77777777" w:rsidR="00BE38BD" w:rsidRDefault="00BE38BD">
      <w:pPr>
        <w:spacing w:after="120"/>
        <w:rPr>
          <w:rFonts w:ascii="Verdana" w:hAnsi="Verdana"/>
          <w:sz w:val="20"/>
        </w:rPr>
      </w:pPr>
    </w:p>
    <w:p w14:paraId="4D20C502" w14:textId="42745695" w:rsidR="00B02DF0" w:rsidRDefault="00B02DF0">
      <w:pPr>
        <w:spacing w:after="120"/>
        <w:rPr>
          <w:rFonts w:ascii="Verdana" w:hAnsi="Verdana"/>
          <w:sz w:val="20"/>
        </w:rPr>
      </w:pPr>
      <w:r>
        <w:rPr>
          <w:rFonts w:ascii="Verdana" w:hAnsi="Verdana"/>
          <w:sz w:val="20"/>
        </w:rPr>
        <w:t>If your research involves the participation of p</w:t>
      </w:r>
      <w:r w:rsidR="00B261F3">
        <w:rPr>
          <w:rFonts w:ascii="Verdana" w:hAnsi="Verdana"/>
          <w:sz w:val="20"/>
        </w:rPr>
        <w:t xml:space="preserve">eople all questions in Section </w:t>
      </w:r>
      <w:r w:rsidR="00B261F3">
        <w:rPr>
          <w:rFonts w:ascii="Verdana" w:eastAsia="宋体" w:hAnsi="Verdana" w:hint="eastAsia"/>
          <w:sz w:val="20"/>
          <w:lang w:eastAsia="zh-CN"/>
        </w:rPr>
        <w:t>5</w:t>
      </w:r>
      <w:r>
        <w:rPr>
          <w:rFonts w:ascii="Verdana" w:hAnsi="Verdana"/>
          <w:sz w:val="20"/>
        </w:rPr>
        <w:t xml:space="preserve"> </w:t>
      </w:r>
      <w:r>
        <w:rPr>
          <w:rFonts w:ascii="Verdana Bold" w:hAnsi="Verdana Bold"/>
          <w:sz w:val="20"/>
        </w:rPr>
        <w:t>must</w:t>
      </w:r>
      <w:r w:rsidR="00B5210C">
        <w:rPr>
          <w:rFonts w:ascii="Verdana" w:hAnsi="Verdana"/>
          <w:sz w:val="20"/>
        </w:rPr>
        <w:t xml:space="preserve"> be answered. </w:t>
      </w:r>
    </w:p>
    <w:p w14:paraId="58F849ED" w14:textId="77777777" w:rsidR="00BE38BD" w:rsidRDefault="00BE38BD" w:rsidP="00B5210C">
      <w:pPr>
        <w:spacing w:after="120"/>
        <w:rPr>
          <w:rFonts w:ascii="Verdana" w:hAnsi="Verdana"/>
          <w:sz w:val="20"/>
        </w:rPr>
      </w:pPr>
    </w:p>
    <w:p w14:paraId="7D32C5CC" w14:textId="4BA82088" w:rsidR="006E010A" w:rsidRDefault="006E010A" w:rsidP="00B5210C">
      <w:pPr>
        <w:spacing w:after="120"/>
        <w:rPr>
          <w:rFonts w:ascii="Verdana" w:hAnsi="Verdana"/>
          <w:sz w:val="20"/>
        </w:rPr>
      </w:pPr>
      <w:r>
        <w:rPr>
          <w:rFonts w:ascii="Verdana" w:hAnsi="Verdana"/>
          <w:sz w:val="20"/>
        </w:rPr>
        <w:t>Please answer each question b</w:t>
      </w:r>
      <w:r w:rsidR="00B5210C">
        <w:rPr>
          <w:rFonts w:ascii="Verdana" w:hAnsi="Verdana"/>
          <w:sz w:val="20"/>
        </w:rPr>
        <w:t xml:space="preserve">y ticking the appropriate box. </w:t>
      </w:r>
    </w:p>
    <w:p w14:paraId="0BF4CE49" w14:textId="77777777" w:rsidR="00BE38BD" w:rsidRPr="00B5210C" w:rsidRDefault="00BE38BD" w:rsidP="00B5210C">
      <w:pPr>
        <w:spacing w:after="120"/>
        <w:rPr>
          <w:rFonts w:ascii="Verdana" w:hAnsi="Verdana"/>
          <w:sz w:val="20"/>
        </w:rPr>
      </w:pPr>
    </w:p>
    <w:tbl>
      <w:tblPr>
        <w:tblW w:w="0" w:type="auto"/>
        <w:tblInd w:w="5" w:type="dxa"/>
        <w:tblLayout w:type="fixed"/>
        <w:tblLook w:val="0000" w:firstRow="0" w:lastRow="0" w:firstColumn="0" w:lastColumn="0" w:noHBand="0" w:noVBand="0"/>
      </w:tblPr>
      <w:tblGrid>
        <w:gridCol w:w="7182"/>
        <w:gridCol w:w="600"/>
        <w:gridCol w:w="512"/>
      </w:tblGrid>
      <w:tr w:rsidR="006E010A" w14:paraId="7C975B2F" w14:textId="77777777" w:rsidTr="007F3614">
        <w:trPr>
          <w:cantSplit/>
          <w:trHeight w:val="31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B2EC7" w14:textId="77777777" w:rsidR="006E010A" w:rsidRDefault="006E010A" w:rsidP="000F559F">
            <w:pPr>
              <w:spacing w:after="120"/>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E51F3" w14:textId="77777777" w:rsidR="006E010A" w:rsidRDefault="006E010A" w:rsidP="000F559F">
            <w:pPr>
              <w:spacing w:after="120"/>
              <w:rPr>
                <w:rFonts w:ascii="Verdana Bold" w:hAnsi="Verdana Bold"/>
                <w:sz w:val="20"/>
              </w:rPr>
            </w:pPr>
            <w:r>
              <w:rPr>
                <w:rFonts w:ascii="Verdana Bold" w:hAnsi="Verdana Bold"/>
                <w:sz w:val="20"/>
              </w:rPr>
              <w:t>Yes</w:t>
            </w:r>
          </w:p>
        </w:tc>
        <w:tc>
          <w:tcPr>
            <w:tcW w:w="512"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72BA9FF4" w14:textId="77777777" w:rsidR="006E010A" w:rsidRDefault="006E010A" w:rsidP="000F559F">
            <w:pPr>
              <w:spacing w:after="120"/>
              <w:rPr>
                <w:rFonts w:ascii="Verdana Bold" w:hAnsi="Verdana Bold"/>
                <w:sz w:val="20"/>
              </w:rPr>
            </w:pPr>
            <w:r>
              <w:rPr>
                <w:rFonts w:ascii="Verdana Bold" w:hAnsi="Verdana Bold"/>
                <w:sz w:val="20"/>
              </w:rPr>
              <w:t>No</w:t>
            </w:r>
          </w:p>
        </w:tc>
      </w:tr>
      <w:tr w:rsidR="007F3614" w14:paraId="5CC0D64C" w14:textId="77777777" w:rsidTr="007F3614">
        <w:trPr>
          <w:cantSplit/>
          <w:trHeight w:val="363"/>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20A8A" w14:textId="77777777" w:rsidR="007F3614" w:rsidRDefault="007F3614" w:rsidP="000F559F">
            <w:pPr>
              <w:spacing w:after="120"/>
              <w:rPr>
                <w:rFonts w:ascii="Verdana" w:hAnsi="Verdana"/>
                <w:sz w:val="20"/>
              </w:rPr>
            </w:pPr>
            <w:r>
              <w:rPr>
                <w:rFonts w:ascii="Verdana" w:hAnsi="Verdana"/>
                <w:sz w:val="20"/>
              </w:rPr>
              <w:t>5.1:</w:t>
            </w:r>
            <w:r>
              <w:rPr>
                <w:rFonts w:ascii="Verdana" w:hAnsi="Verdana"/>
                <w:color w:val="1A1718"/>
                <w:sz w:val="20"/>
              </w:rPr>
              <w:t xml:space="preserve"> Does the study involve participants age 16 or over who are unable to give informed consent? (e.g. people with cognitive impairment, learning disabilities,</w:t>
            </w:r>
            <w:r>
              <w:rPr>
                <w:rFonts w:ascii="Verdana" w:hAnsi="Verdana"/>
                <w:sz w:val="20"/>
              </w:rPr>
              <w:t xml:space="preserve"> mental health conditions, physical or sensory impairments?</w:t>
            </w:r>
          </w:p>
        </w:tc>
        <w:tc>
          <w:tcPr>
            <w:tcW w:w="600" w:type="dxa"/>
            <w:tcBorders>
              <w:right w:val="single" w:sz="4" w:space="0" w:color="auto"/>
            </w:tcBorders>
            <w:shd w:val="clear" w:color="auto" w:fill="B2B2B2"/>
            <w:vAlign w:val="center"/>
          </w:tcPr>
          <w:p w14:paraId="5EAB42B2" w14:textId="77777777" w:rsidR="007F3614" w:rsidRDefault="009765C9" w:rsidP="001377B3">
            <w:pPr>
              <w:spacing w:after="120"/>
              <w:jc w:val="center"/>
            </w:pPr>
            <w:sdt>
              <w:sdtPr>
                <w:id w:val="691495601"/>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right w:val="single" w:sz="4" w:space="0" w:color="auto"/>
            </w:tcBorders>
            <w:shd w:val="clear" w:color="auto" w:fill="auto"/>
            <w:vAlign w:val="center"/>
          </w:tcPr>
          <w:p w14:paraId="6B2A9C73" w14:textId="77777777" w:rsidR="007F3614" w:rsidRDefault="009765C9" w:rsidP="001377B3">
            <w:pPr>
              <w:spacing w:after="120"/>
              <w:jc w:val="center"/>
            </w:pPr>
            <w:sdt>
              <w:sdtPr>
                <w:id w:val="195867435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6313347A"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9F873" w14:textId="77777777" w:rsidR="007F3614" w:rsidRDefault="007F3614" w:rsidP="000F559F">
            <w:pPr>
              <w:spacing w:after="120"/>
              <w:rPr>
                <w:rFonts w:ascii="Verdana" w:hAnsi="Verdana"/>
                <w:sz w:val="20"/>
              </w:rPr>
            </w:pPr>
            <w:r>
              <w:rPr>
                <w:rFonts w:ascii="Verdana" w:hAnsi="Verdana"/>
                <w:sz w:val="20"/>
              </w:rPr>
              <w:t>5.2: Does the research involve other vulnerable groups such as children (</w:t>
            </w:r>
            <w:r w:rsidRPr="001D5B54">
              <w:rPr>
                <w:rFonts w:ascii="Verdana" w:hAnsi="Verdana"/>
                <w:b/>
                <w:sz w:val="20"/>
                <w:u w:val="single"/>
              </w:rPr>
              <w:t>aged under 16</w:t>
            </w:r>
            <w:r>
              <w:rPr>
                <w:rFonts w:ascii="Verdana" w:hAnsi="Verdana"/>
                <w:sz w:val="20"/>
              </w:rPr>
              <w:t xml:space="preserve">) or those in unequal relationships with the researcher? (e.g. your own students) </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6ED419F" w14:textId="77777777" w:rsidR="007F3614" w:rsidRDefault="009765C9" w:rsidP="001377B3">
            <w:pPr>
              <w:spacing w:after="120"/>
              <w:jc w:val="center"/>
            </w:pPr>
            <w:sdt>
              <w:sdtPr>
                <w:id w:val="-175037147"/>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FB55B1" w14:textId="77777777" w:rsidR="007F3614" w:rsidRDefault="009765C9" w:rsidP="001377B3">
            <w:pPr>
              <w:spacing w:after="120"/>
              <w:jc w:val="center"/>
            </w:pPr>
            <w:sdt>
              <w:sdtPr>
                <w:id w:val="978811260"/>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7893CBBA"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1099A" w14:textId="77777777" w:rsidR="007F3614" w:rsidRDefault="007F3614" w:rsidP="000F559F">
            <w:pPr>
              <w:spacing w:after="120"/>
              <w:rPr>
                <w:rFonts w:ascii="Verdana" w:hAnsi="Verdana"/>
                <w:sz w:val="20"/>
              </w:rPr>
            </w:pPr>
            <w:r>
              <w:rPr>
                <w:rFonts w:ascii="Verdana" w:hAnsi="Verdana"/>
                <w:sz w:val="20"/>
              </w:rPr>
              <w:t xml:space="preserve">5.3: Will this research require the cooperation of a </w:t>
            </w:r>
            <w:r w:rsidRPr="00740DC0">
              <w:rPr>
                <w:rFonts w:ascii="Verdana" w:hAnsi="Verdana"/>
                <w:sz w:val="20"/>
              </w:rPr>
              <w:t>gatekeeper*</w:t>
            </w:r>
            <w:r>
              <w:rPr>
                <w:rFonts w:ascii="Verdana" w:hAnsi="Verdana"/>
                <w:sz w:val="20"/>
              </w:rPr>
              <w:t xml:space="preserve"> for initial access to the groups or individuals to be recruited?</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86A5E9E" w14:textId="77777777" w:rsidR="007F3614" w:rsidRDefault="009765C9" w:rsidP="001377B3">
            <w:pPr>
              <w:spacing w:after="120"/>
              <w:jc w:val="center"/>
            </w:pPr>
            <w:sdt>
              <w:sdtPr>
                <w:id w:val="-20286959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CAF0A" w14:textId="77777777" w:rsidR="007F3614" w:rsidRDefault="009765C9" w:rsidP="001377B3">
            <w:pPr>
              <w:spacing w:after="120"/>
              <w:jc w:val="center"/>
            </w:pPr>
            <w:sdt>
              <w:sdtPr>
                <w:id w:val="-1396513309"/>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5693D21F"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FB8825" w14:textId="77777777" w:rsidR="007F3614" w:rsidRDefault="007F3614" w:rsidP="000F559F">
            <w:pPr>
              <w:spacing w:after="120"/>
              <w:rPr>
                <w:rFonts w:ascii="Verdana" w:hAnsi="Verdana"/>
                <w:sz w:val="20"/>
              </w:rPr>
            </w:pPr>
            <w:r>
              <w:rPr>
                <w:rFonts w:ascii="Verdana" w:hAnsi="Verdana"/>
                <w:sz w:val="20"/>
              </w:rPr>
              <w:t>5.4: Will this research involve discussion of sensitive topics (e.g. sexual activity, drug use, physical or mental health)?</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4A2CABC" w14:textId="77777777" w:rsidR="007F3614" w:rsidRDefault="009765C9" w:rsidP="001377B3">
            <w:pPr>
              <w:spacing w:after="120"/>
              <w:jc w:val="center"/>
            </w:pPr>
            <w:sdt>
              <w:sdtPr>
                <w:id w:val="-188524259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48593A" w14:textId="77777777" w:rsidR="007F3614" w:rsidRDefault="009765C9" w:rsidP="001377B3">
            <w:pPr>
              <w:spacing w:after="120"/>
              <w:jc w:val="center"/>
            </w:pPr>
            <w:sdt>
              <w:sdtPr>
                <w:id w:val="1748070028"/>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542CEEE5"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0D71C" w14:textId="77777777" w:rsidR="007F3614" w:rsidRDefault="007F3614" w:rsidP="00006024">
            <w:pPr>
              <w:spacing w:after="120"/>
              <w:rPr>
                <w:rFonts w:ascii="Verdana" w:hAnsi="Verdana"/>
                <w:sz w:val="20"/>
              </w:rPr>
            </w:pPr>
            <w:r>
              <w:rPr>
                <w:rFonts w:ascii="Verdana" w:hAnsi="Verdana"/>
                <w:sz w:val="20"/>
              </w:rPr>
              <w:t xml:space="preserve">5.5: </w:t>
            </w:r>
            <w:r w:rsidRPr="005C5CF9">
              <w:rPr>
                <w:rFonts w:ascii="Verdana" w:hAnsi="Verdana"/>
                <w:sz w:val="20"/>
              </w:rPr>
              <w:t>Could the study induce psychological stress or anxiety or cause harm or negative consequences beyond the risks encountered in normal life?</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57943EF" w14:textId="77777777" w:rsidR="007F3614" w:rsidRDefault="009765C9" w:rsidP="001377B3">
            <w:pPr>
              <w:spacing w:after="120"/>
              <w:jc w:val="center"/>
            </w:pPr>
            <w:sdt>
              <w:sdtPr>
                <w:id w:val="121608678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FFDEB" w14:textId="77777777" w:rsidR="007F3614" w:rsidRDefault="009765C9" w:rsidP="001377B3">
            <w:pPr>
              <w:spacing w:after="120"/>
              <w:jc w:val="center"/>
            </w:pPr>
            <w:sdt>
              <w:sdtPr>
                <w:id w:val="180788184"/>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7A994610" w14:textId="77777777" w:rsidTr="007F3614">
        <w:trPr>
          <w:cantSplit/>
          <w:trHeight w:val="72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5AED1" w14:textId="77777777" w:rsidR="007F3614" w:rsidRPr="00006024" w:rsidRDefault="007F3614" w:rsidP="000F559F">
            <w:pPr>
              <w:spacing w:after="120"/>
              <w:rPr>
                <w:rFonts w:ascii="Verdana" w:hAnsi="Verdana"/>
                <w:sz w:val="20"/>
                <w:szCs w:val="20"/>
              </w:rPr>
            </w:pPr>
            <w:r>
              <w:rPr>
                <w:rFonts w:ascii="Verdana" w:hAnsi="Verdana"/>
                <w:sz w:val="20"/>
                <w:szCs w:val="20"/>
              </w:rPr>
              <w:t>5.6</w:t>
            </w:r>
            <w:r w:rsidRPr="00006024">
              <w:rPr>
                <w:rFonts w:ascii="Verdana" w:hAnsi="Verdana"/>
                <w:sz w:val="20"/>
                <w:szCs w:val="20"/>
              </w:rPr>
              <w:t>: Are drugs, placebos or other substances (e.g. food substances, vitamins) to be administered to the study participants or will the study involve invasive, intrusive or potentially harmful procedures of any kind?</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2A069C8" w14:textId="77777777" w:rsidR="007F3614" w:rsidRDefault="009765C9" w:rsidP="001377B3">
            <w:pPr>
              <w:spacing w:after="120"/>
              <w:jc w:val="center"/>
            </w:pPr>
            <w:sdt>
              <w:sdtPr>
                <w:id w:val="362789392"/>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70009" w14:textId="77777777" w:rsidR="007F3614" w:rsidRDefault="009765C9" w:rsidP="001377B3">
            <w:pPr>
              <w:spacing w:after="120"/>
              <w:jc w:val="center"/>
            </w:pPr>
            <w:sdt>
              <w:sdtPr>
                <w:id w:val="156776470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7F3614" w14:paraId="67B28ECD" w14:textId="77777777" w:rsidTr="007F3614">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1CA1F" w14:textId="77777777" w:rsidR="007F3614" w:rsidRDefault="007F3614" w:rsidP="000F559F">
            <w:pPr>
              <w:spacing w:after="120"/>
              <w:rPr>
                <w:rFonts w:ascii="Verdana" w:hAnsi="Verdana"/>
                <w:sz w:val="20"/>
              </w:rPr>
            </w:pPr>
            <w:r>
              <w:rPr>
                <w:rFonts w:ascii="Verdana" w:hAnsi="Verdana"/>
                <w:sz w:val="20"/>
              </w:rPr>
              <w:t>5.7: Will this research involve people taking part in the study without their knowledge and consent at the time?</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C540045" w14:textId="77777777" w:rsidR="007F3614" w:rsidRDefault="009765C9" w:rsidP="001377B3">
            <w:pPr>
              <w:spacing w:after="120"/>
              <w:jc w:val="center"/>
            </w:pPr>
            <w:sdt>
              <w:sdtPr>
                <w:id w:val="2081866825"/>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9B3E52" w14:textId="77777777" w:rsidR="007F3614" w:rsidRDefault="009765C9" w:rsidP="001377B3">
            <w:pPr>
              <w:spacing w:after="120"/>
              <w:jc w:val="center"/>
            </w:pPr>
            <w:sdt>
              <w:sdtPr>
                <w:id w:val="-1709020161"/>
                <w14:checkbox>
                  <w14:checked w14:val="0"/>
                  <w14:checkedState w14:val="2612" w14:font="MS Gothic"/>
                  <w14:uncheckedState w14:val="2610" w14:font="MS Gothic"/>
                </w14:checkbox>
              </w:sdtPr>
              <w:sdtEndPr/>
              <w:sdtContent>
                <w:r w:rsidR="007F3614">
                  <w:rPr>
                    <w:rFonts w:ascii="MS Gothic" w:eastAsia="MS Gothic" w:hAnsi="MS Gothic" w:hint="eastAsia"/>
                  </w:rPr>
                  <w:t>☐</w:t>
                </w:r>
              </w:sdtContent>
            </w:sdt>
          </w:p>
        </w:tc>
      </w:tr>
      <w:tr w:rsidR="001175B7" w14:paraId="0323640B" w14:textId="77777777" w:rsidTr="006B283B">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D4575" w14:textId="77777777" w:rsidR="001175B7" w:rsidRDefault="001175B7" w:rsidP="000F559F">
            <w:pPr>
              <w:rPr>
                <w:rFonts w:ascii="Verdana" w:hAnsi="Verdana"/>
                <w:color w:val="1A1718"/>
                <w:sz w:val="20"/>
              </w:rPr>
            </w:pPr>
            <w:r>
              <w:rPr>
                <w:rFonts w:ascii="Verdana" w:hAnsi="Verdana"/>
                <w:color w:val="1A1718"/>
                <w:sz w:val="20"/>
              </w:rPr>
              <w:t xml:space="preserve">5.8: </w:t>
            </w:r>
            <w:r w:rsidR="00C53436">
              <w:rPr>
                <w:rFonts w:ascii="Verdana" w:hAnsi="Verdana"/>
                <w:color w:val="1A1718"/>
                <w:sz w:val="20"/>
              </w:rPr>
              <w:t>Does this research involve the internet or other visual/vocal methods where people may be identified?</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5FE846E" w14:textId="77777777" w:rsidR="001175B7" w:rsidRDefault="009765C9" w:rsidP="001377B3">
            <w:pPr>
              <w:spacing w:after="120"/>
              <w:jc w:val="center"/>
            </w:pPr>
            <w:sdt>
              <w:sdtPr>
                <w:id w:val="-542910673"/>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2B2B28" w14:textId="77777777" w:rsidR="001175B7" w:rsidRDefault="009765C9" w:rsidP="001377B3">
            <w:pPr>
              <w:spacing w:after="120"/>
              <w:jc w:val="center"/>
            </w:pPr>
            <w:sdt>
              <w:sdtPr>
                <w:id w:val="-211350584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4E09675A" w14:textId="77777777" w:rsidTr="006B283B">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C1AA8C" w14:textId="77777777" w:rsidR="001175B7" w:rsidRDefault="001175B7" w:rsidP="000F559F">
            <w:pPr>
              <w:spacing w:after="120"/>
              <w:rPr>
                <w:rFonts w:ascii="Verdana" w:hAnsi="Verdana"/>
                <w:sz w:val="20"/>
              </w:rPr>
            </w:pPr>
            <w:r>
              <w:rPr>
                <w:rFonts w:ascii="Verdana" w:hAnsi="Verdana"/>
                <w:sz w:val="20"/>
              </w:rPr>
              <w:t>5.9: Will this research involve access to personal information about identifiable individuals without their knowledge or consent?</w:t>
            </w:r>
          </w:p>
        </w:tc>
        <w:tc>
          <w:tcPr>
            <w:tcW w:w="600"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43B8B1AD" w14:textId="77777777" w:rsidR="001175B7" w:rsidRDefault="009765C9" w:rsidP="001377B3">
            <w:pPr>
              <w:spacing w:after="120"/>
              <w:jc w:val="center"/>
            </w:pPr>
            <w:sdt>
              <w:sdtPr>
                <w:id w:val="24084565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1F850B26" w14:textId="77777777" w:rsidR="001175B7" w:rsidRDefault="009765C9" w:rsidP="001377B3">
            <w:pPr>
              <w:spacing w:after="120"/>
              <w:jc w:val="center"/>
            </w:pPr>
            <w:sdt>
              <w:sdtPr>
                <w:id w:val="4557625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1A1AA3AF" w14:textId="77777777" w:rsidTr="006B283B">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CECA86" w14:textId="77777777" w:rsidR="001175B7" w:rsidRDefault="001175B7" w:rsidP="000F559F">
            <w:pPr>
              <w:spacing w:after="120"/>
              <w:rPr>
                <w:rFonts w:ascii="Verdana" w:hAnsi="Verdana"/>
                <w:color w:val="1A1718"/>
                <w:sz w:val="20"/>
              </w:rPr>
            </w:pPr>
            <w:r>
              <w:rPr>
                <w:rFonts w:ascii="Verdana" w:hAnsi="Verdana"/>
                <w:color w:val="1A1718"/>
                <w:sz w:val="20"/>
              </w:rPr>
              <w:t>5.10: Does the research involve recruiting members of the public as researchers (participant research)?</w:t>
            </w:r>
          </w:p>
        </w:tc>
        <w:tc>
          <w:tcPr>
            <w:tcW w:w="600"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6D3C66EB" w14:textId="77777777" w:rsidR="001175B7" w:rsidRDefault="009765C9" w:rsidP="001377B3">
            <w:pPr>
              <w:spacing w:after="120"/>
              <w:jc w:val="center"/>
            </w:pPr>
            <w:sdt>
              <w:sdtPr>
                <w:id w:val="-158560645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41454952" w14:textId="77777777" w:rsidR="001175B7" w:rsidRDefault="009765C9" w:rsidP="001377B3">
            <w:pPr>
              <w:spacing w:after="120"/>
              <w:jc w:val="center"/>
            </w:pPr>
            <w:sdt>
              <w:sdtPr>
                <w:id w:val="87326488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71193AC8" w14:textId="77777777" w:rsidTr="006B283B">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642B3" w14:textId="77777777" w:rsidR="001175B7" w:rsidRDefault="001175B7" w:rsidP="007945AF">
            <w:pPr>
              <w:spacing w:after="120"/>
              <w:rPr>
                <w:rFonts w:ascii="Verdana" w:hAnsi="Verdana"/>
                <w:color w:val="1A1718"/>
                <w:sz w:val="20"/>
              </w:rPr>
            </w:pPr>
            <w:r>
              <w:rPr>
                <w:rFonts w:ascii="Verdana" w:hAnsi="Verdana"/>
                <w:color w:val="1A1718"/>
                <w:sz w:val="20"/>
              </w:rPr>
              <w:t>5.11</w:t>
            </w:r>
            <w:r w:rsidRPr="005C5CF9">
              <w:rPr>
                <w:rFonts w:ascii="Verdana" w:hAnsi="Verdana"/>
                <w:color w:val="1A1718"/>
                <w:sz w:val="20"/>
              </w:rPr>
              <w:t>: Will the research involve administrative or secure data that requires permission from the appropriate authorities before use?</w:t>
            </w:r>
          </w:p>
        </w:tc>
        <w:tc>
          <w:tcPr>
            <w:tcW w:w="60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A398381" w14:textId="77777777" w:rsidR="001175B7" w:rsidRDefault="009765C9" w:rsidP="001377B3">
            <w:pPr>
              <w:spacing w:after="120"/>
              <w:jc w:val="center"/>
            </w:pPr>
            <w:sdt>
              <w:sdtPr>
                <w:id w:val="198080025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76A15C" w14:textId="77777777" w:rsidR="001175B7" w:rsidRDefault="009765C9" w:rsidP="001377B3">
            <w:pPr>
              <w:spacing w:after="120"/>
              <w:jc w:val="center"/>
            </w:pPr>
            <w:sdt>
              <w:sdtPr>
                <w:id w:val="210552307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2E1F4AE5" w14:textId="77777777" w:rsidTr="006B283B">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10E3A" w14:textId="77777777" w:rsidR="001175B7" w:rsidRDefault="001175B7" w:rsidP="00AA69DA">
            <w:pPr>
              <w:spacing w:after="120"/>
              <w:rPr>
                <w:rFonts w:ascii="Verdana" w:hAnsi="Verdana"/>
                <w:sz w:val="20"/>
              </w:rPr>
            </w:pPr>
            <w:r>
              <w:rPr>
                <w:rFonts w:ascii="Verdana" w:hAnsi="Verdana"/>
                <w:sz w:val="20"/>
              </w:rPr>
              <w:t>5.12</w:t>
            </w:r>
            <w:r w:rsidRPr="005C5CF9">
              <w:rPr>
                <w:rFonts w:ascii="Verdana" w:hAnsi="Verdana"/>
                <w:sz w:val="20"/>
              </w:rPr>
              <w:t xml:space="preserve">: Is there a possibility that the safety of </w:t>
            </w:r>
            <w:r w:rsidRPr="00AA69DA">
              <w:rPr>
                <w:rFonts w:ascii="Verdana" w:hAnsi="Verdana"/>
                <w:b/>
                <w:sz w:val="20"/>
              </w:rPr>
              <w:t>the researcher</w:t>
            </w:r>
            <w:r w:rsidRPr="005C5CF9">
              <w:rPr>
                <w:rFonts w:ascii="Verdana" w:hAnsi="Verdana"/>
                <w:sz w:val="20"/>
              </w:rPr>
              <w:t xml:space="preserve"> may be in</w:t>
            </w:r>
            <w:r>
              <w:rPr>
                <w:rFonts w:ascii="Verdana" w:hAnsi="Verdana"/>
                <w:sz w:val="20"/>
              </w:rPr>
              <w:t xml:space="preserve"> question</w:t>
            </w:r>
            <w:r w:rsidRPr="005C5CF9">
              <w:rPr>
                <w:rFonts w:ascii="Verdana" w:hAnsi="Verdana"/>
                <w:sz w:val="20"/>
              </w:rPr>
              <w:t>?</w:t>
            </w:r>
          </w:p>
        </w:tc>
        <w:tc>
          <w:tcPr>
            <w:tcW w:w="600"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0DBBC5C7" w14:textId="77777777" w:rsidR="001175B7" w:rsidRDefault="009765C9" w:rsidP="001377B3">
            <w:pPr>
              <w:spacing w:after="120"/>
              <w:jc w:val="center"/>
            </w:pPr>
            <w:sdt>
              <w:sdtPr>
                <w:id w:val="-16331447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779F1CC3" w14:textId="77777777" w:rsidR="001175B7" w:rsidRDefault="009765C9" w:rsidP="001377B3">
            <w:pPr>
              <w:spacing w:after="120"/>
              <w:jc w:val="center"/>
            </w:pPr>
            <w:sdt>
              <w:sdtPr>
                <w:id w:val="91444600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15D049EC" w14:textId="77777777" w:rsidTr="0099612E">
        <w:trPr>
          <w:cantSplit/>
          <w:trHeight w:val="480"/>
        </w:trPr>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8F5F5" w14:textId="77777777" w:rsidR="001175B7" w:rsidRPr="005C5CF9" w:rsidRDefault="001175B7" w:rsidP="007945AF">
            <w:pPr>
              <w:spacing w:after="120"/>
              <w:rPr>
                <w:rFonts w:ascii="Verdana" w:hAnsi="Verdana"/>
                <w:color w:val="1A1718"/>
                <w:sz w:val="20"/>
              </w:rPr>
            </w:pPr>
            <w:r>
              <w:rPr>
                <w:rFonts w:ascii="Verdana" w:hAnsi="Verdana"/>
                <w:color w:val="1A1718"/>
                <w:sz w:val="20"/>
              </w:rPr>
              <w:t>5.13</w:t>
            </w:r>
            <w:r w:rsidRPr="005C5CF9">
              <w:rPr>
                <w:rFonts w:ascii="Verdana" w:hAnsi="Verdana"/>
                <w:color w:val="1A1718"/>
                <w:sz w:val="20"/>
              </w:rPr>
              <w:t>: Will financial inducements (other than reasonable expenses and compensation for time) be offered to participants?</w:t>
            </w:r>
          </w:p>
        </w:tc>
        <w:tc>
          <w:tcPr>
            <w:tcW w:w="600" w:type="dxa"/>
            <w:tcBorders>
              <w:top w:val="single" w:sz="4" w:space="0" w:color="000000"/>
              <w:left w:val="single" w:sz="4" w:space="0" w:color="000000"/>
              <w:bottom w:val="single" w:sz="4" w:space="0" w:color="000000"/>
              <w:right w:val="single" w:sz="4" w:space="0" w:color="auto"/>
            </w:tcBorders>
            <w:shd w:val="clear" w:color="auto" w:fill="B3B3B3"/>
            <w:tcMar>
              <w:top w:w="0" w:type="dxa"/>
              <w:left w:w="0" w:type="dxa"/>
              <w:bottom w:w="0" w:type="dxa"/>
              <w:right w:w="0" w:type="dxa"/>
            </w:tcMar>
            <w:vAlign w:val="center"/>
          </w:tcPr>
          <w:p w14:paraId="7E506568" w14:textId="77777777" w:rsidR="001175B7" w:rsidRDefault="009765C9" w:rsidP="001377B3">
            <w:pPr>
              <w:spacing w:after="120"/>
              <w:jc w:val="center"/>
            </w:pPr>
            <w:sdt>
              <w:sdtPr>
                <w:id w:val="168154518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5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vAlign w:val="center"/>
          </w:tcPr>
          <w:p w14:paraId="6D4F49D4" w14:textId="77777777" w:rsidR="001175B7" w:rsidRDefault="009765C9" w:rsidP="001377B3">
            <w:pPr>
              <w:spacing w:after="120"/>
              <w:jc w:val="center"/>
            </w:pPr>
            <w:sdt>
              <w:sdtPr>
                <w:id w:val="565021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bl>
    <w:p w14:paraId="72B0989B" w14:textId="77777777" w:rsidR="006E010A" w:rsidRPr="00D503CF" w:rsidRDefault="00740DC0" w:rsidP="00D503CF">
      <w:pPr>
        <w:pStyle w:val="FreeForm"/>
        <w:ind w:left="0"/>
        <w:rPr>
          <w:rFonts w:ascii="Verdana Bold" w:hAnsi="Verdana Bold"/>
          <w:i/>
        </w:rPr>
      </w:pPr>
      <w:r w:rsidRPr="00740DC0">
        <w:t>*</w:t>
      </w:r>
      <w:r w:rsidRPr="00D503CF">
        <w:rPr>
          <w:i/>
        </w:rPr>
        <w:t xml:space="preserve">Gatekeeper- a person who controls or facilitates access to the participants </w:t>
      </w:r>
    </w:p>
    <w:p w14:paraId="7BDB6326" w14:textId="77777777" w:rsidR="006E010A" w:rsidRDefault="006E010A">
      <w:pPr>
        <w:rPr>
          <w:rFonts w:ascii="Verdana" w:hAnsi="Verdana"/>
          <w:sz w:val="18"/>
        </w:rPr>
      </w:pPr>
    </w:p>
    <w:p w14:paraId="2A7797ED" w14:textId="77777777" w:rsidR="00B5210C" w:rsidRDefault="00B5210C">
      <w:pPr>
        <w:rPr>
          <w:rFonts w:ascii="Verdana" w:hAnsi="Verdana"/>
          <w:sz w:val="18"/>
        </w:rPr>
      </w:pPr>
    </w:p>
    <w:p w14:paraId="490C20F6" w14:textId="77777777" w:rsidR="00B5210C" w:rsidRDefault="00B5210C">
      <w:pPr>
        <w:rPr>
          <w:rFonts w:ascii="Verdana" w:hAnsi="Verdana"/>
          <w:sz w:val="18"/>
        </w:rPr>
      </w:pPr>
    </w:p>
    <w:p w14:paraId="71594A3E" w14:textId="77777777" w:rsidR="00B5210C" w:rsidRDefault="00B5210C">
      <w:pPr>
        <w:rPr>
          <w:rFonts w:ascii="Verdana" w:hAnsi="Verdana"/>
          <w:sz w:val="18"/>
        </w:rPr>
      </w:pPr>
    </w:p>
    <w:p w14:paraId="0982144E" w14:textId="6C1345B3" w:rsidR="00B5210C" w:rsidRDefault="00B5210C">
      <w:pPr>
        <w:rPr>
          <w:rFonts w:ascii="Verdana" w:hAnsi="Verdana"/>
          <w:sz w:val="18"/>
        </w:rPr>
      </w:pPr>
    </w:p>
    <w:p w14:paraId="3A65C5A9" w14:textId="77777777" w:rsidR="00381862" w:rsidRDefault="00381862">
      <w:pPr>
        <w:rPr>
          <w:rFonts w:ascii="Verdana" w:hAnsi="Verdana"/>
          <w:sz w:val="18"/>
        </w:rPr>
      </w:pPr>
      <w:bookmarkStart w:id="0" w:name="_GoBack"/>
      <w:bookmarkEnd w:id="0"/>
    </w:p>
    <w:p w14:paraId="5E51977A" w14:textId="77777777" w:rsidR="006E010A" w:rsidRDefault="006E010A">
      <w:pPr>
        <w:rPr>
          <w:rFonts w:ascii="Verdana" w:hAnsi="Verdana"/>
          <w:sz w:val="18"/>
        </w:rPr>
      </w:pPr>
    </w:p>
    <w:p w14:paraId="7B2D046D" w14:textId="77777777" w:rsidR="006E010A" w:rsidRDefault="006E010A">
      <w:pPr>
        <w:spacing w:after="120"/>
        <w:rPr>
          <w:rFonts w:ascii="Verdana Bold" w:hAnsi="Verdana Bold"/>
          <w:sz w:val="20"/>
        </w:rPr>
      </w:pPr>
      <w:r>
        <w:rPr>
          <w:rFonts w:ascii="Verdana Bold" w:hAnsi="Verdana Bold"/>
          <w:sz w:val="20"/>
        </w:rPr>
        <w:lastRenderedPageBreak/>
        <w:t>B. Before starting data collection</w:t>
      </w:r>
    </w:p>
    <w:tbl>
      <w:tblPr>
        <w:tblW w:w="0" w:type="auto"/>
        <w:tblInd w:w="5" w:type="dxa"/>
        <w:tblLayout w:type="fixed"/>
        <w:tblLook w:val="0000" w:firstRow="0" w:lastRow="0" w:firstColumn="0" w:lastColumn="0" w:noHBand="0" w:noVBand="0"/>
      </w:tblPr>
      <w:tblGrid>
        <w:gridCol w:w="7225"/>
        <w:gridCol w:w="575"/>
        <w:gridCol w:w="489"/>
      </w:tblGrid>
      <w:tr w:rsidR="006E010A" w14:paraId="4CC280DA" w14:textId="77777777" w:rsidTr="00722E44">
        <w:trPr>
          <w:cantSplit/>
          <w:trHeight w:val="336"/>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FB307" w14:textId="77777777" w:rsidR="006E010A" w:rsidRDefault="006E010A">
            <w:pPr>
              <w:spacing w:after="120"/>
            </w:pP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B689" w14:textId="77777777" w:rsidR="006E010A" w:rsidRDefault="006E010A">
            <w:pPr>
              <w:spacing w:after="120"/>
              <w:rPr>
                <w:rFonts w:ascii="Verdana Bold" w:hAnsi="Verdana Bold"/>
                <w:sz w:val="20"/>
              </w:rPr>
            </w:pPr>
            <w:r>
              <w:rPr>
                <w:rFonts w:ascii="Verdana Bold" w:hAnsi="Verdana Bold"/>
                <w:sz w:val="20"/>
              </w:rPr>
              <w:t>Yes</w:t>
            </w:r>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E78F1" w14:textId="77777777" w:rsidR="006E010A" w:rsidRDefault="006E010A">
            <w:pPr>
              <w:spacing w:after="120"/>
              <w:rPr>
                <w:rFonts w:ascii="Verdana Bold" w:hAnsi="Verdana Bold"/>
                <w:sz w:val="20"/>
              </w:rPr>
            </w:pPr>
            <w:r>
              <w:rPr>
                <w:rFonts w:ascii="Verdana Bold" w:hAnsi="Verdana Bold"/>
                <w:sz w:val="20"/>
              </w:rPr>
              <w:t>No</w:t>
            </w:r>
          </w:p>
        </w:tc>
      </w:tr>
      <w:tr w:rsidR="001175B7" w14:paraId="0B7965C2" w14:textId="77777777" w:rsidTr="00377514">
        <w:trPr>
          <w:cantSplit/>
          <w:trHeight w:val="21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61A16" w14:textId="77777777" w:rsidR="001175B7" w:rsidRDefault="001175B7">
            <w:pPr>
              <w:rPr>
                <w:rFonts w:ascii="Verdana" w:hAnsi="Verdana"/>
                <w:sz w:val="18"/>
              </w:rPr>
            </w:pPr>
            <w:r>
              <w:rPr>
                <w:rFonts w:ascii="Verdana" w:hAnsi="Verdana"/>
                <w:sz w:val="18"/>
              </w:rPr>
              <w:t>6.12: My full identity will be revealed to all research participants.</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B3B79A" w14:textId="77777777" w:rsidR="001175B7" w:rsidRDefault="009765C9" w:rsidP="001377B3">
            <w:pPr>
              <w:spacing w:after="120"/>
              <w:jc w:val="center"/>
            </w:pPr>
            <w:sdt>
              <w:sdtPr>
                <w:id w:val="189568743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5976138" w14:textId="77777777" w:rsidR="001175B7" w:rsidRDefault="009765C9" w:rsidP="001377B3">
            <w:pPr>
              <w:spacing w:after="120"/>
              <w:jc w:val="center"/>
            </w:pPr>
            <w:sdt>
              <w:sdtPr>
                <w:id w:val="1366408693"/>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79FCC445" w14:textId="77777777" w:rsidTr="00377514">
        <w:trPr>
          <w:cantSplit/>
          <w:trHeight w:val="943"/>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4170BC" w14:textId="77777777" w:rsidR="001175B7" w:rsidRDefault="001175B7">
            <w:pPr>
              <w:spacing w:after="120"/>
              <w:rPr>
                <w:rFonts w:ascii="Verdana" w:hAnsi="Verdana"/>
                <w:sz w:val="18"/>
              </w:rPr>
            </w:pPr>
            <w:r>
              <w:rPr>
                <w:rFonts w:ascii="Verdana" w:hAnsi="Verdana"/>
                <w:sz w:val="18"/>
              </w:rPr>
              <w:t xml:space="preserve">6.13: All participants will be given accurate information about the nature of the research and the purposes to which the data will be put. </w:t>
            </w:r>
            <w:r w:rsidRPr="00290B3A">
              <w:rPr>
                <w:rFonts w:ascii="Verdana" w:hAnsi="Verdana"/>
                <w:sz w:val="18"/>
              </w:rPr>
              <w:t>(</w:t>
            </w:r>
            <w:r w:rsidRPr="00290B3A">
              <w:rPr>
                <w:rFonts w:ascii="Verdana" w:hAnsi="Verdana"/>
                <w:i/>
                <w:sz w:val="18"/>
              </w:rPr>
              <w:t>An example of a Participant Information Sheet is available for you to amend and use</w:t>
            </w:r>
            <w:r>
              <w:rPr>
                <w:rFonts w:ascii="Verdana" w:hAnsi="Verdana"/>
                <w:sz w:val="18"/>
              </w:rPr>
              <w:t xml:space="preserve"> at </w:t>
            </w:r>
            <w:proofErr w:type="spellStart"/>
            <w:r>
              <w:rPr>
                <w:rFonts w:ascii="Verdana" w:hAnsi="Verdana"/>
                <w:sz w:val="18"/>
              </w:rPr>
              <w:t>xxxxx</w:t>
            </w:r>
            <w:proofErr w:type="spellEnd"/>
            <w:r w:rsidRPr="00290B3A">
              <w:rPr>
                <w:rFonts w:ascii="Verdana" w:hAnsi="Verdana"/>
                <w:sz w:val="18"/>
              </w:rPr>
              <w:t>)</w:t>
            </w:r>
          </w:p>
          <w:p w14:paraId="288EAB0C" w14:textId="77777777" w:rsidR="001175B7" w:rsidRPr="00290B3A" w:rsidRDefault="009765C9" w:rsidP="008F78BD">
            <w:pPr>
              <w:spacing w:after="120"/>
              <w:rPr>
                <w:rFonts w:ascii="Verdana" w:hAnsi="Verdana"/>
                <w:i/>
                <w:color w:val="00B050"/>
                <w:sz w:val="18"/>
              </w:rPr>
            </w:pPr>
            <w:hyperlink r:id="rId13" w:history="1">
              <w:r w:rsidR="001175B7" w:rsidRPr="00492858">
                <w:rPr>
                  <w:rStyle w:val="Hyperlink"/>
                  <w:rFonts w:ascii="Verdana" w:hAnsi="Verdana"/>
                  <w:i/>
                  <w:sz w:val="18"/>
                </w:rPr>
                <w:t>http://www.nottingham.edu.cn/en/research/documents/participant-information-sheet-in-english-and-chinese.doc</w:t>
              </w:r>
            </w:hyperlink>
            <w:r w:rsidR="001175B7">
              <w:rPr>
                <w:rFonts w:ascii="Verdana" w:hAnsi="Verdana"/>
                <w:i/>
                <w:color w:val="00B050"/>
                <w:sz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44C188" w14:textId="77777777" w:rsidR="001175B7" w:rsidRDefault="009765C9" w:rsidP="001377B3">
            <w:pPr>
              <w:spacing w:after="120"/>
              <w:jc w:val="center"/>
            </w:pPr>
            <w:sdt>
              <w:sdtPr>
                <w:id w:val="-97775669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CC12D89" w14:textId="77777777" w:rsidR="001175B7" w:rsidRDefault="009765C9" w:rsidP="001377B3">
            <w:pPr>
              <w:spacing w:after="120"/>
              <w:jc w:val="center"/>
            </w:pPr>
            <w:sdt>
              <w:sdtPr>
                <w:id w:val="-213956174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6D933C6B" w14:textId="77777777" w:rsidTr="00377514">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93A8" w14:textId="3B1540C4" w:rsidR="001175B7" w:rsidRDefault="001175B7">
            <w:pPr>
              <w:spacing w:after="120"/>
              <w:rPr>
                <w:rFonts w:ascii="Verdana" w:hAnsi="Verdana"/>
                <w:sz w:val="18"/>
              </w:rPr>
            </w:pPr>
            <w:r>
              <w:rPr>
                <w:rFonts w:ascii="Verdana" w:hAnsi="Verdana"/>
                <w:sz w:val="18"/>
              </w:rPr>
              <w:t xml:space="preserve">6.14: </w:t>
            </w:r>
            <w:r w:rsidR="00AC21FE" w:rsidRPr="00D4358E">
              <w:rPr>
                <w:rFonts w:ascii="Verdana" w:hAnsi="Verdana"/>
                <w:sz w:val="18"/>
              </w:rPr>
              <w:t>All participants will freely consent to take part and, where appropriate, this will be confirmed by use of a consent form. Consent Form is available</w:t>
            </w:r>
            <w:r w:rsidR="00AC21FE">
              <w:rPr>
                <w:rFonts w:ascii="Verdana" w:hAnsi="Verdana"/>
                <w:sz w:val="18"/>
              </w:rPr>
              <w:t>,</w:t>
            </w:r>
            <w:r w:rsidR="00AC21FE" w:rsidRPr="00D4358E">
              <w:rPr>
                <w:rFonts w:ascii="Verdana" w:hAnsi="Verdana"/>
                <w:sz w:val="18"/>
              </w:rPr>
              <w:t xml:space="preserve"> for you to amend and use</w:t>
            </w:r>
            <w:r w:rsidR="00AC21FE">
              <w:rPr>
                <w:rFonts w:ascii="Verdana" w:hAnsi="Verdana"/>
                <w:sz w:val="18"/>
              </w:rPr>
              <w:t>, at</w:t>
            </w:r>
            <w:r w:rsidR="00AC21FE" w:rsidRPr="00D4358E">
              <w:rPr>
                <w:rFonts w:ascii="Verdana" w:hAnsi="Verdana"/>
                <w:sz w:val="18"/>
              </w:rPr>
              <w:t>:</w:t>
            </w:r>
            <w:r w:rsidR="00AC21FE">
              <w:rPr>
                <w:rFonts w:ascii="Verdana" w:hAnsi="Verdana"/>
                <w:sz w:val="18"/>
              </w:rPr>
              <w:t xml:space="preserve"> </w:t>
            </w:r>
            <w:hyperlink r:id="rId14" w:history="1">
              <w:r w:rsidR="00AC21FE" w:rsidRPr="00AC21FE">
                <w:rPr>
                  <w:rStyle w:val="Hyperlink"/>
                  <w:rFonts w:ascii="Verdana" w:hAnsi="Verdana"/>
                  <w:sz w:val="18"/>
                </w:rPr>
                <w:t>https://www.nottingham.edu.cn/en/research-and-business/documents/ethics/participant-consent-form.doc</w:t>
              </w:r>
            </w:hyperlink>
            <w:r w:rsidR="00AC21FE" w:rsidDel="00AC21FE">
              <w:rPr>
                <w:rFonts w:ascii="Verdana" w:hAnsi="Verdana"/>
                <w:sz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79955" w14:textId="77777777" w:rsidR="001175B7" w:rsidRDefault="009765C9" w:rsidP="001377B3">
            <w:pPr>
              <w:spacing w:after="120"/>
              <w:jc w:val="center"/>
            </w:pPr>
            <w:sdt>
              <w:sdtPr>
                <w:id w:val="174513842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1F20ABF" w14:textId="77777777" w:rsidR="001175B7" w:rsidRDefault="009765C9" w:rsidP="001377B3">
            <w:pPr>
              <w:spacing w:after="120"/>
              <w:jc w:val="center"/>
            </w:pPr>
            <w:sdt>
              <w:sdtPr>
                <w:id w:val="18101941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26D599D0" w14:textId="77777777" w:rsidTr="00377514">
        <w:trPr>
          <w:cantSplit/>
          <w:trHeight w:val="66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1B89A" w14:textId="77777777" w:rsidR="001175B7" w:rsidRDefault="001175B7">
            <w:pPr>
              <w:spacing w:after="120"/>
              <w:rPr>
                <w:rFonts w:ascii="Verdana" w:hAnsi="Verdana"/>
                <w:sz w:val="18"/>
              </w:rPr>
            </w:pPr>
            <w:r>
              <w:rPr>
                <w:rFonts w:ascii="Verdana" w:hAnsi="Verdana"/>
                <w:sz w:val="18"/>
              </w:rPr>
              <w:t>6.15: All participants will freely consent to take part, but due to the qualitative nature of the research a formal consent form is either not feasible or is undesirable and alternative means of recording consent are proposed.</w:t>
            </w:r>
          </w:p>
        </w:tc>
        <w:tc>
          <w:tcPr>
            <w:tcW w:w="575"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F93BCCB" w14:textId="77777777" w:rsidR="001175B7" w:rsidRDefault="009765C9" w:rsidP="001377B3">
            <w:pPr>
              <w:spacing w:after="120"/>
              <w:jc w:val="center"/>
            </w:pPr>
            <w:sdt>
              <w:sdtPr>
                <w:id w:val="-170038744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BE9136" w14:textId="77777777" w:rsidR="001175B7" w:rsidRDefault="009765C9" w:rsidP="001377B3">
            <w:pPr>
              <w:spacing w:after="120"/>
              <w:jc w:val="center"/>
            </w:pPr>
            <w:sdt>
              <w:sdtPr>
                <w:id w:val="888155228"/>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2DAA7636" w14:textId="77777777" w:rsidTr="00377514">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A8831" w14:textId="77777777" w:rsidR="001175B7" w:rsidRDefault="001175B7">
            <w:pPr>
              <w:spacing w:after="120"/>
              <w:rPr>
                <w:rFonts w:ascii="Verdana" w:hAnsi="Verdana"/>
                <w:sz w:val="18"/>
              </w:rPr>
            </w:pPr>
            <w:r>
              <w:rPr>
                <w:rFonts w:ascii="Verdana" w:hAnsi="Verdana"/>
                <w:sz w:val="18"/>
              </w:rPr>
              <w:t>6.16: A signed copy of the consent form or (where appropriate) an alternative record of evidence of consent will be held by the researcher.</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7B284" w14:textId="77777777" w:rsidR="001175B7" w:rsidRDefault="009765C9" w:rsidP="001377B3">
            <w:pPr>
              <w:spacing w:after="120"/>
              <w:jc w:val="center"/>
            </w:pPr>
            <w:sdt>
              <w:sdtPr>
                <w:id w:val="10964229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6184F63" w14:textId="77777777" w:rsidR="001175B7" w:rsidRDefault="009765C9" w:rsidP="001377B3">
            <w:pPr>
              <w:spacing w:after="120"/>
              <w:jc w:val="center"/>
            </w:pPr>
            <w:sdt>
              <w:sdtPr>
                <w:id w:val="-166230384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3BA9BF73" w14:textId="77777777" w:rsidTr="00377514">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5C902" w14:textId="77777777" w:rsidR="001175B7" w:rsidRDefault="001175B7">
            <w:pPr>
              <w:spacing w:after="120"/>
              <w:rPr>
                <w:rFonts w:ascii="Verdana" w:hAnsi="Verdana"/>
                <w:sz w:val="18"/>
              </w:rPr>
            </w:pPr>
            <w:r>
              <w:rPr>
                <w:rFonts w:ascii="Verdana" w:hAnsi="Verdana"/>
                <w:sz w:val="18"/>
              </w:rPr>
              <w:t xml:space="preserve">6.17: It will be made clear that declining to participate will have no negative consequences for the individual. </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7D584C" w14:textId="77777777" w:rsidR="001175B7" w:rsidRDefault="009765C9" w:rsidP="001377B3">
            <w:pPr>
              <w:spacing w:after="120"/>
              <w:jc w:val="center"/>
            </w:pPr>
            <w:sdt>
              <w:sdtPr>
                <w:id w:val="-173214518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5B13E24" w14:textId="77777777" w:rsidR="001175B7" w:rsidRDefault="009765C9" w:rsidP="001377B3">
            <w:pPr>
              <w:spacing w:after="120"/>
              <w:jc w:val="center"/>
            </w:pPr>
            <w:sdt>
              <w:sdtPr>
                <w:id w:val="88367182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5B2B359E" w14:textId="77777777" w:rsidTr="00377514">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2667B" w14:textId="77777777" w:rsidR="001175B7" w:rsidRDefault="001175B7">
            <w:pPr>
              <w:spacing w:after="120"/>
              <w:rPr>
                <w:rFonts w:ascii="Verdana" w:hAnsi="Verdana"/>
                <w:sz w:val="18"/>
              </w:rPr>
            </w:pPr>
            <w:r>
              <w:rPr>
                <w:rFonts w:ascii="Verdana" w:hAnsi="Verdana"/>
                <w:sz w:val="18"/>
              </w:rPr>
              <w:t>6.18</w:t>
            </w:r>
            <w:r w:rsidRPr="00290B3A">
              <w:rPr>
                <w:rFonts w:ascii="Verdana" w:hAnsi="Verdana"/>
                <w:sz w:val="18"/>
              </w:rPr>
              <w:t>: Participants will be asked for permission for quotations (from data) to be used in research outputs where this is intended.</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C2765F" w14:textId="77777777" w:rsidR="001175B7" w:rsidRDefault="009765C9" w:rsidP="001377B3">
            <w:pPr>
              <w:spacing w:after="120"/>
              <w:jc w:val="center"/>
            </w:pPr>
            <w:sdt>
              <w:sdtPr>
                <w:id w:val="-126113734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343CD64" w14:textId="77777777" w:rsidR="001175B7" w:rsidRDefault="009765C9" w:rsidP="001377B3">
            <w:pPr>
              <w:spacing w:after="120"/>
              <w:jc w:val="center"/>
            </w:pPr>
            <w:sdt>
              <w:sdtPr>
                <w:id w:val="-214263365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689C5968" w14:textId="77777777" w:rsidTr="00377514">
        <w:trPr>
          <w:cantSplit/>
          <w:trHeight w:val="44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4C266" w14:textId="77777777" w:rsidR="001175B7" w:rsidRDefault="001175B7">
            <w:pPr>
              <w:spacing w:after="120"/>
              <w:rPr>
                <w:rFonts w:ascii="Verdana" w:hAnsi="Verdana"/>
                <w:sz w:val="18"/>
              </w:rPr>
            </w:pPr>
            <w:r>
              <w:rPr>
                <w:rFonts w:ascii="Verdana" w:hAnsi="Verdana"/>
                <w:sz w:val="18"/>
              </w:rPr>
              <w:t>6.19</w:t>
            </w:r>
            <w:r w:rsidRPr="00290B3A">
              <w:rPr>
                <w:rFonts w:ascii="Verdana" w:hAnsi="Verdana"/>
                <w:sz w:val="18"/>
              </w:rPr>
              <w:t>: I will inform participants how long the data collected from them will be kept.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927EEC" w14:textId="77777777" w:rsidR="001175B7" w:rsidRDefault="009765C9" w:rsidP="001377B3">
            <w:pPr>
              <w:spacing w:after="120"/>
              <w:jc w:val="center"/>
            </w:pPr>
            <w:sdt>
              <w:sdtPr>
                <w:id w:val="152097667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71C0298" w14:textId="77777777" w:rsidR="001175B7" w:rsidRDefault="009765C9" w:rsidP="001377B3">
            <w:pPr>
              <w:spacing w:after="120"/>
              <w:jc w:val="center"/>
            </w:pPr>
            <w:sdt>
              <w:sdtPr>
                <w:id w:val="-189504182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302B2CD4" w14:textId="77777777" w:rsidTr="002850F3">
        <w:trPr>
          <w:cantSplit/>
          <w:trHeight w:val="880"/>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EE2F7" w14:textId="77777777" w:rsidR="001175B7" w:rsidRDefault="001175B7">
            <w:pPr>
              <w:spacing w:after="120"/>
              <w:rPr>
                <w:rFonts w:ascii="Verdana" w:hAnsi="Verdana"/>
                <w:sz w:val="18"/>
              </w:rPr>
            </w:pPr>
            <w:r>
              <w:rPr>
                <w:rFonts w:ascii="Verdana" w:hAnsi="Verdana"/>
                <w:sz w:val="18"/>
              </w:rPr>
              <w:t>6.20: Incentives (other than basic expenses) will be offered to potential participants as an inducement to participate in the research.  (Here any incentives include cash payments and non-cash items such as vouchers and book tokens.)</w:t>
            </w:r>
          </w:p>
        </w:tc>
        <w:tc>
          <w:tcPr>
            <w:tcW w:w="575"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8F6050F" w14:textId="77777777" w:rsidR="001175B7" w:rsidRDefault="009765C9" w:rsidP="001377B3">
            <w:pPr>
              <w:spacing w:after="120"/>
              <w:jc w:val="center"/>
            </w:pPr>
            <w:sdt>
              <w:sdtPr>
                <w:id w:val="74761385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2CD670" w14:textId="77777777" w:rsidR="001175B7" w:rsidRDefault="009765C9" w:rsidP="001377B3">
            <w:pPr>
              <w:spacing w:after="120"/>
              <w:jc w:val="center"/>
            </w:pPr>
            <w:sdt>
              <w:sdtPr>
                <w:id w:val="102013672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25A86F86" w14:textId="77777777" w:rsidTr="00627067">
        <w:trPr>
          <w:cantSplit/>
          <w:trHeight w:val="647"/>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385F4" w14:textId="77777777" w:rsidR="001175B7" w:rsidRDefault="001175B7" w:rsidP="00C529AC">
            <w:pPr>
              <w:spacing w:after="120"/>
              <w:rPr>
                <w:rFonts w:ascii="Verdana" w:hAnsi="Verdana"/>
                <w:sz w:val="18"/>
              </w:rPr>
            </w:pPr>
            <w:r>
              <w:rPr>
                <w:rFonts w:ascii="Verdana" w:hAnsi="Verdana"/>
                <w:sz w:val="18"/>
              </w:rPr>
              <w:t>6.21: For research conducted within, or concerning, organisations (e.g. universities, schools, hospitals, care homes, etc) I will gain authorisation in advance from an appropriate committee or individual.</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16A4D1" w14:textId="77777777" w:rsidR="001175B7" w:rsidRDefault="009765C9" w:rsidP="001377B3">
            <w:pPr>
              <w:spacing w:after="120"/>
              <w:jc w:val="center"/>
            </w:pPr>
            <w:sdt>
              <w:sdtPr>
                <w:id w:val="-1988999603"/>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9"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BBDA67A" w14:textId="77777777" w:rsidR="001175B7" w:rsidRDefault="009765C9" w:rsidP="001377B3">
            <w:pPr>
              <w:spacing w:after="120"/>
              <w:jc w:val="center"/>
            </w:pPr>
            <w:sdt>
              <w:sdtPr>
                <w:id w:val="132701854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bl>
    <w:p w14:paraId="26411F95" w14:textId="77777777" w:rsidR="0023508E" w:rsidRDefault="0023508E">
      <w:pPr>
        <w:rPr>
          <w:rFonts w:ascii="Verdana Bold" w:hAnsi="Verdana Bold"/>
          <w:sz w:val="20"/>
        </w:rPr>
      </w:pPr>
    </w:p>
    <w:p w14:paraId="49CB37AA" w14:textId="21A42F85" w:rsidR="006E010A" w:rsidRDefault="006E010A">
      <w:pPr>
        <w:rPr>
          <w:rFonts w:ascii="Verdana Bold" w:hAnsi="Verdana Bold"/>
          <w:sz w:val="20"/>
        </w:rPr>
      </w:pPr>
      <w:r>
        <w:rPr>
          <w:rFonts w:ascii="Verdana Bold" w:hAnsi="Verdana Bold"/>
          <w:sz w:val="20"/>
        </w:rPr>
        <w:t>C. During the process of data collection</w:t>
      </w:r>
    </w:p>
    <w:p w14:paraId="32BFC6ED" w14:textId="77777777" w:rsidR="0023508E" w:rsidRDefault="0023508E">
      <w:pPr>
        <w:rPr>
          <w:rFonts w:ascii="Verdana Bold" w:hAnsi="Verdana Bold"/>
          <w:sz w:val="18"/>
        </w:rPr>
      </w:pPr>
    </w:p>
    <w:tbl>
      <w:tblPr>
        <w:tblW w:w="0" w:type="auto"/>
        <w:tblInd w:w="5" w:type="dxa"/>
        <w:tblLayout w:type="fixed"/>
        <w:tblLook w:val="0000" w:firstRow="0" w:lastRow="0" w:firstColumn="0" w:lastColumn="0" w:noHBand="0" w:noVBand="0"/>
      </w:tblPr>
      <w:tblGrid>
        <w:gridCol w:w="7250"/>
        <w:gridCol w:w="559"/>
        <w:gridCol w:w="480"/>
      </w:tblGrid>
      <w:tr w:rsidR="006E010A" w14:paraId="6145E333" w14:textId="7777777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35DFF" w14:textId="77777777" w:rsidR="006E010A" w:rsidRDefault="006E010A">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9CAB7" w14:textId="77777777" w:rsidR="006E010A" w:rsidRDefault="006E010A">
            <w:pPr>
              <w:spacing w:after="120"/>
              <w:rPr>
                <w:rFonts w:ascii="Verdana Bold" w:hAnsi="Verdana Bold"/>
                <w:sz w:val="20"/>
              </w:rPr>
            </w:pPr>
            <w:r>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2A878" w14:textId="77777777" w:rsidR="006E010A" w:rsidRDefault="006E010A">
            <w:pPr>
              <w:spacing w:after="120"/>
              <w:rPr>
                <w:rFonts w:ascii="Verdana Bold" w:hAnsi="Verdana Bold"/>
                <w:sz w:val="20"/>
              </w:rPr>
            </w:pPr>
            <w:r>
              <w:rPr>
                <w:rFonts w:ascii="Verdana Bold" w:hAnsi="Verdana Bold"/>
                <w:sz w:val="20"/>
              </w:rPr>
              <w:t>No</w:t>
            </w:r>
          </w:p>
        </w:tc>
      </w:tr>
      <w:tr w:rsidR="001175B7" w14:paraId="723686BB" w14:textId="77777777" w:rsidTr="00541999">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A130A" w14:textId="77777777" w:rsidR="001175B7" w:rsidRDefault="001175B7">
            <w:pPr>
              <w:spacing w:after="120"/>
              <w:rPr>
                <w:rFonts w:ascii="Verdana" w:hAnsi="Verdana"/>
                <w:sz w:val="20"/>
              </w:rPr>
            </w:pPr>
            <w:r>
              <w:rPr>
                <w:rFonts w:ascii="Verdana" w:hAnsi="Verdana"/>
                <w:sz w:val="20"/>
              </w:rPr>
              <w:t>6.25: I will provide participants with my University contact details, and those of my supervisor, so that they may get in touch about any aspect of the research if they wish to do so.</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9359B" w14:textId="77777777" w:rsidR="001175B7" w:rsidRDefault="009765C9" w:rsidP="001377B3">
            <w:pPr>
              <w:spacing w:after="120"/>
              <w:jc w:val="center"/>
            </w:pPr>
            <w:sdt>
              <w:sdtPr>
                <w:id w:val="1897627903"/>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5FA6663" w14:textId="77777777" w:rsidR="001175B7" w:rsidRDefault="009765C9" w:rsidP="001377B3">
            <w:pPr>
              <w:spacing w:after="120"/>
              <w:jc w:val="center"/>
            </w:pPr>
            <w:sdt>
              <w:sdtPr>
                <w:id w:val="-208683058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3C9F37B5" w14:textId="77777777" w:rsidTr="006710EA">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B9890" w14:textId="77777777" w:rsidR="001175B7" w:rsidRDefault="001175B7">
            <w:pPr>
              <w:spacing w:after="120"/>
              <w:rPr>
                <w:rFonts w:ascii="Verdana" w:hAnsi="Verdana"/>
                <w:sz w:val="20"/>
              </w:rPr>
            </w:pPr>
            <w:r>
              <w:rPr>
                <w:rFonts w:ascii="Verdana" w:hAnsi="Verdana"/>
                <w:sz w:val="20"/>
              </w:rPr>
              <w:t xml:space="preserve">6.26: Participants will be guaranteed anonymity only insofar as they do not disclose any illegal activities.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78A40D" w14:textId="77777777" w:rsidR="001175B7" w:rsidRDefault="009765C9" w:rsidP="001377B3">
            <w:pPr>
              <w:spacing w:after="120"/>
              <w:jc w:val="center"/>
            </w:pPr>
            <w:sdt>
              <w:sdtPr>
                <w:id w:val="-1016075478"/>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763A7B75" w14:textId="77777777" w:rsidR="001175B7" w:rsidRDefault="009765C9" w:rsidP="001377B3">
            <w:pPr>
              <w:spacing w:after="120"/>
              <w:jc w:val="center"/>
            </w:pPr>
            <w:sdt>
              <w:sdtPr>
                <w:id w:val="42731537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7A26ECAB" w14:textId="77777777" w:rsidTr="00B32378">
        <w:trPr>
          <w:cantSplit/>
          <w:trHeight w:val="7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8EC80" w14:textId="77777777" w:rsidR="001175B7" w:rsidRDefault="001175B7">
            <w:pPr>
              <w:spacing w:after="120"/>
              <w:rPr>
                <w:rFonts w:ascii="Verdana" w:hAnsi="Verdana"/>
                <w:sz w:val="20"/>
              </w:rPr>
            </w:pPr>
            <w:r>
              <w:rPr>
                <w:rFonts w:ascii="Verdana" w:hAnsi="Verdana"/>
                <w:sz w:val="20"/>
              </w:rPr>
              <w:t>6.27: Anonymity will not be guaranteed where there is disclosure or evidence of significant harm, abuse, neglect or danger to participants or to others.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5CADC" w14:textId="77777777" w:rsidR="001175B7" w:rsidRDefault="009765C9" w:rsidP="001377B3">
            <w:pPr>
              <w:spacing w:after="120"/>
              <w:jc w:val="center"/>
            </w:pPr>
            <w:sdt>
              <w:sdtPr>
                <w:id w:val="-106239781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D442407" w14:textId="77777777" w:rsidR="001175B7" w:rsidRDefault="009765C9" w:rsidP="001377B3">
            <w:pPr>
              <w:spacing w:after="120"/>
              <w:jc w:val="center"/>
            </w:pPr>
            <w:sdt>
              <w:sdtPr>
                <w:id w:val="210860995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67709C11" w14:textId="77777777" w:rsidTr="001D0355">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24AF1" w14:textId="77777777" w:rsidR="001175B7" w:rsidRDefault="001175B7">
            <w:pPr>
              <w:spacing w:after="120"/>
              <w:rPr>
                <w:rFonts w:ascii="Verdana" w:hAnsi="Verdana"/>
                <w:sz w:val="20"/>
              </w:rPr>
            </w:pPr>
            <w:r>
              <w:rPr>
                <w:rFonts w:ascii="Verdana" w:hAnsi="Verdana"/>
                <w:sz w:val="20"/>
              </w:rPr>
              <w:t>6.28: All participants will be free to withdraw from the study at any time, including withdrawing data following its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11CBE7" w14:textId="77777777" w:rsidR="001175B7" w:rsidRDefault="009765C9" w:rsidP="001377B3">
            <w:pPr>
              <w:spacing w:after="120"/>
              <w:jc w:val="center"/>
            </w:pPr>
            <w:sdt>
              <w:sdtPr>
                <w:id w:val="-149078257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7C83A47" w14:textId="77777777" w:rsidR="001175B7" w:rsidRDefault="009765C9" w:rsidP="001377B3">
            <w:pPr>
              <w:spacing w:after="120"/>
              <w:jc w:val="center"/>
            </w:pPr>
            <w:sdt>
              <w:sdtPr>
                <w:id w:val="53369861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1E8F675C" w14:textId="77777777" w:rsidTr="00C97178">
        <w:trPr>
          <w:cantSplit/>
          <w:trHeight w:val="62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0360E" w14:textId="77777777" w:rsidR="001175B7" w:rsidRDefault="001175B7" w:rsidP="00C529AC">
            <w:pPr>
              <w:spacing w:after="120"/>
              <w:rPr>
                <w:rFonts w:ascii="Verdana" w:hAnsi="Verdana"/>
                <w:sz w:val="20"/>
              </w:rPr>
            </w:pPr>
            <w:r>
              <w:rPr>
                <w:rFonts w:ascii="Verdana" w:hAnsi="Verdana"/>
                <w:sz w:val="20"/>
              </w:rPr>
              <w:t>6.29: Data collection will take place only in public and/or professional spaces (e.g. in a work setting</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C696EA" w14:textId="77777777" w:rsidR="001175B7" w:rsidRDefault="009765C9" w:rsidP="001377B3">
            <w:pPr>
              <w:spacing w:after="120"/>
              <w:jc w:val="center"/>
            </w:pPr>
            <w:sdt>
              <w:sdtPr>
                <w:id w:val="-72043181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69989B6C" w14:textId="77777777" w:rsidR="001175B7" w:rsidRDefault="009765C9" w:rsidP="001377B3">
            <w:pPr>
              <w:spacing w:after="120"/>
              <w:jc w:val="center"/>
            </w:pPr>
            <w:sdt>
              <w:sdtPr>
                <w:id w:val="-204381520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5BD95A5B" w14:textId="77777777" w:rsidTr="00681E1C">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7D0830" w14:textId="77777777" w:rsidR="001175B7" w:rsidRDefault="001175B7">
            <w:pPr>
              <w:spacing w:after="120"/>
              <w:rPr>
                <w:rFonts w:ascii="Verdana" w:hAnsi="Verdana"/>
                <w:sz w:val="20"/>
              </w:rPr>
            </w:pPr>
            <w:r>
              <w:rPr>
                <w:rFonts w:ascii="Verdana" w:hAnsi="Verdana"/>
                <w:sz w:val="20"/>
              </w:rPr>
              <w:t>6.30: Research participants will be informed when observations and/or recording is taking place.</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01C7D" w14:textId="77777777" w:rsidR="001175B7" w:rsidRDefault="009765C9" w:rsidP="001377B3">
            <w:pPr>
              <w:spacing w:after="120"/>
              <w:jc w:val="center"/>
            </w:pPr>
            <w:sdt>
              <w:sdtPr>
                <w:id w:val="152660500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841B56A" w14:textId="77777777" w:rsidR="001175B7" w:rsidRDefault="009765C9" w:rsidP="001377B3">
            <w:pPr>
              <w:spacing w:after="120"/>
              <w:jc w:val="center"/>
            </w:pPr>
            <w:sdt>
              <w:sdtPr>
                <w:id w:val="-96989931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3689920A" w14:textId="77777777" w:rsidTr="00B74C28">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C2D66" w14:textId="77777777" w:rsidR="001175B7" w:rsidRDefault="001175B7">
            <w:pPr>
              <w:spacing w:after="120"/>
              <w:rPr>
                <w:rFonts w:ascii="Verdana" w:hAnsi="Verdana"/>
                <w:sz w:val="20"/>
              </w:rPr>
            </w:pPr>
            <w:r>
              <w:rPr>
                <w:rFonts w:ascii="Verdana" w:hAnsi="Verdana"/>
                <w:sz w:val="20"/>
              </w:rPr>
              <w:lastRenderedPageBreak/>
              <w:t>6.31: Participants will be treated with dignity and respect at all times.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1681D1" w14:textId="77777777" w:rsidR="001175B7" w:rsidRDefault="009765C9" w:rsidP="001377B3">
            <w:pPr>
              <w:spacing w:after="120"/>
              <w:jc w:val="center"/>
            </w:pPr>
            <w:sdt>
              <w:sdtPr>
                <w:id w:val="-12493351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037EE7A7" w14:textId="77777777" w:rsidR="001175B7" w:rsidRDefault="009765C9" w:rsidP="001377B3">
            <w:pPr>
              <w:spacing w:after="120"/>
              <w:jc w:val="center"/>
            </w:pPr>
            <w:sdt>
              <w:sdtPr>
                <w:id w:val="135470009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bl>
    <w:p w14:paraId="56B44F17" w14:textId="77777777" w:rsidR="006E010A" w:rsidRPr="00722E44" w:rsidRDefault="00722E44">
      <w:pPr>
        <w:rPr>
          <w:rFonts w:ascii="Verdana Bold" w:hAnsi="Verdana Bold"/>
          <w:sz w:val="20"/>
        </w:rPr>
      </w:pPr>
      <w:r>
        <w:rPr>
          <w:rFonts w:ascii="Verdana Bold" w:hAnsi="Verdana Bold"/>
          <w:sz w:val="20"/>
        </w:rPr>
        <w:t>D. After collection of data</w:t>
      </w:r>
    </w:p>
    <w:tbl>
      <w:tblPr>
        <w:tblW w:w="0" w:type="auto"/>
        <w:tblInd w:w="5" w:type="dxa"/>
        <w:tblLayout w:type="fixed"/>
        <w:tblLook w:val="0000" w:firstRow="0" w:lastRow="0" w:firstColumn="0" w:lastColumn="0" w:noHBand="0" w:noVBand="0"/>
      </w:tblPr>
      <w:tblGrid>
        <w:gridCol w:w="7250"/>
        <w:gridCol w:w="559"/>
        <w:gridCol w:w="480"/>
      </w:tblGrid>
      <w:tr w:rsidR="006E010A" w14:paraId="765A5F1D" w14:textId="7777777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0DCE" w14:textId="77777777" w:rsidR="006E010A" w:rsidRDefault="006E010A">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5D799F" w14:textId="77777777" w:rsidR="006E010A" w:rsidRDefault="006E010A">
            <w:pPr>
              <w:spacing w:after="120"/>
              <w:rPr>
                <w:rFonts w:ascii="Verdana Bold" w:hAnsi="Verdana Bold"/>
                <w:sz w:val="20"/>
              </w:rPr>
            </w:pPr>
            <w:r>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F7DD0" w14:textId="77777777" w:rsidR="006E010A" w:rsidRDefault="006E010A">
            <w:pPr>
              <w:spacing w:after="120"/>
              <w:rPr>
                <w:rFonts w:ascii="Verdana Bold" w:hAnsi="Verdana Bold"/>
                <w:sz w:val="20"/>
              </w:rPr>
            </w:pPr>
            <w:r>
              <w:rPr>
                <w:rFonts w:ascii="Verdana Bold" w:hAnsi="Verdana Bold"/>
                <w:sz w:val="20"/>
              </w:rPr>
              <w:t>No</w:t>
            </w:r>
          </w:p>
        </w:tc>
      </w:tr>
      <w:tr w:rsidR="001175B7" w14:paraId="58913D39" w14:textId="77777777" w:rsidTr="005C3F4C">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FFDFDD" w14:textId="77777777" w:rsidR="001175B7" w:rsidRDefault="001175B7">
            <w:pPr>
              <w:spacing w:after="120"/>
              <w:rPr>
                <w:rFonts w:ascii="Verdana" w:hAnsi="Verdana"/>
                <w:sz w:val="20"/>
              </w:rPr>
            </w:pPr>
            <w:r>
              <w:rPr>
                <w:rFonts w:ascii="Verdana" w:hAnsi="Verdana"/>
                <w:sz w:val="20"/>
              </w:rPr>
              <w:t>6.32: Where anonymity has been agreed with the participant, data will be anonymised as soon as possible after collection.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BCC5F" w14:textId="77777777" w:rsidR="001175B7" w:rsidRDefault="009765C9" w:rsidP="001377B3">
            <w:pPr>
              <w:spacing w:after="120"/>
              <w:jc w:val="center"/>
            </w:pPr>
            <w:sdt>
              <w:sdtPr>
                <w:id w:val="120413282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31C1CFF" w14:textId="77777777" w:rsidR="001175B7" w:rsidRDefault="009765C9" w:rsidP="001377B3">
            <w:pPr>
              <w:spacing w:after="120"/>
              <w:jc w:val="center"/>
            </w:pPr>
            <w:sdt>
              <w:sdtPr>
                <w:id w:val="98536536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5CC42DFD" w14:textId="77777777" w:rsidTr="00047B56">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E6A4B3" w14:textId="77777777" w:rsidR="001175B7" w:rsidRDefault="001175B7">
            <w:pPr>
              <w:spacing w:after="120"/>
              <w:rPr>
                <w:rFonts w:ascii="Verdana" w:hAnsi="Verdana"/>
                <w:sz w:val="20"/>
              </w:rPr>
            </w:pPr>
            <w:r>
              <w:rPr>
                <w:rFonts w:ascii="Verdana" w:hAnsi="Verdana"/>
                <w:sz w:val="20"/>
              </w:rPr>
              <w:t xml:space="preserve">6.33: All data collected will be stored in accordance with the </w:t>
            </w:r>
            <w:r w:rsidRPr="00290B3A">
              <w:rPr>
                <w:rFonts w:ascii="Verdana" w:hAnsi="Verdana"/>
                <w:sz w:val="20"/>
              </w:rPr>
              <w:t>requirements of the University’s Code of Research Conduct</w:t>
            </w:r>
            <w:r>
              <w:rPr>
                <w:rFonts w:ascii="Verdana" w:hAnsi="Verdana"/>
                <w:sz w:val="20"/>
              </w:rP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493D91" w14:textId="77777777" w:rsidR="001175B7" w:rsidRDefault="009765C9" w:rsidP="001377B3">
            <w:pPr>
              <w:spacing w:after="120"/>
              <w:jc w:val="center"/>
            </w:pPr>
            <w:sdt>
              <w:sdtPr>
                <w:id w:val="1540854533"/>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39CBDC03" w14:textId="77777777" w:rsidR="001175B7" w:rsidRDefault="009765C9" w:rsidP="001377B3">
            <w:pPr>
              <w:spacing w:after="120"/>
              <w:jc w:val="center"/>
            </w:pPr>
            <w:sdt>
              <w:sdtPr>
                <w:id w:val="-182380046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6C7696FF" w14:textId="77777777" w:rsidTr="001447C1">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52703" w14:textId="77777777" w:rsidR="001175B7" w:rsidRDefault="001175B7">
            <w:pPr>
              <w:spacing w:after="120"/>
              <w:rPr>
                <w:rFonts w:ascii="Verdana" w:hAnsi="Verdana"/>
                <w:sz w:val="20"/>
              </w:rPr>
            </w:pPr>
            <w:r>
              <w:rPr>
                <w:rFonts w:ascii="Verdana" w:hAnsi="Verdana"/>
                <w:sz w:val="20"/>
              </w:rPr>
              <w:t>6.34: Data will only be used for the purposes outlined within the participant information sheet and the agreed terms of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5691B4" w14:textId="77777777" w:rsidR="001175B7" w:rsidRDefault="009765C9" w:rsidP="001377B3">
            <w:pPr>
              <w:spacing w:after="120"/>
              <w:jc w:val="center"/>
            </w:pPr>
            <w:sdt>
              <w:sdtPr>
                <w:id w:val="-3381762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25208AB9" w14:textId="77777777" w:rsidR="001175B7" w:rsidRDefault="009765C9" w:rsidP="001377B3">
            <w:pPr>
              <w:spacing w:after="120"/>
              <w:jc w:val="center"/>
            </w:pPr>
            <w:sdt>
              <w:sdtPr>
                <w:id w:val="43680643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43EB006B" w14:textId="77777777" w:rsidTr="003E3DA0">
        <w:trPr>
          <w:cantSplit/>
          <w:trHeight w:val="96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8BB2E5" w14:textId="77777777" w:rsidR="001175B7" w:rsidRDefault="001175B7">
            <w:pPr>
              <w:spacing w:after="120"/>
              <w:rPr>
                <w:rFonts w:ascii="Verdana" w:hAnsi="Verdana"/>
                <w:sz w:val="20"/>
              </w:rPr>
            </w:pPr>
            <w:r>
              <w:rPr>
                <w:rFonts w:ascii="Verdana" w:hAnsi="Verdana"/>
                <w:sz w:val="20"/>
              </w:rPr>
              <w:t>6.35: Details which could identify individual participants will not be disclosed to anyone other than the researcher, their supervisor and (if necessary) the Research Ethics Panel and external examiners without participants’ explicit consent.</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5AB137" w14:textId="77777777" w:rsidR="001175B7" w:rsidRDefault="009765C9" w:rsidP="001377B3">
            <w:pPr>
              <w:spacing w:after="120"/>
              <w:jc w:val="center"/>
            </w:pPr>
            <w:sdt>
              <w:sdtPr>
                <w:id w:val="-1750568864"/>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504D6365" w14:textId="77777777" w:rsidR="001175B7" w:rsidRDefault="009765C9" w:rsidP="001377B3">
            <w:pPr>
              <w:spacing w:after="120"/>
              <w:jc w:val="center"/>
            </w:pPr>
            <w:sdt>
              <w:sdtPr>
                <w:id w:val="1591585259"/>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bl>
    <w:p w14:paraId="297BE3D6" w14:textId="77777777" w:rsidR="00722E44" w:rsidRDefault="00722E44">
      <w:pPr>
        <w:rPr>
          <w:rFonts w:ascii="Verdana Bold" w:hAnsi="Verdana Bold"/>
          <w:sz w:val="20"/>
        </w:rPr>
      </w:pPr>
    </w:p>
    <w:p w14:paraId="10E04FDA" w14:textId="77777777" w:rsidR="006E010A" w:rsidRPr="00722E44" w:rsidRDefault="00722E44">
      <w:pPr>
        <w:rPr>
          <w:rFonts w:ascii="Verdana Bold" w:hAnsi="Verdana Bold"/>
          <w:sz w:val="20"/>
        </w:rPr>
      </w:pPr>
      <w:r>
        <w:rPr>
          <w:rFonts w:ascii="Verdana Bold" w:hAnsi="Verdana Bold"/>
          <w:sz w:val="20"/>
        </w:rPr>
        <w:t>E. After completion of research</w:t>
      </w:r>
    </w:p>
    <w:tbl>
      <w:tblPr>
        <w:tblW w:w="0" w:type="auto"/>
        <w:tblInd w:w="5" w:type="dxa"/>
        <w:tblLayout w:type="fixed"/>
        <w:tblLook w:val="0000" w:firstRow="0" w:lastRow="0" w:firstColumn="0" w:lastColumn="0" w:noHBand="0" w:noVBand="0"/>
      </w:tblPr>
      <w:tblGrid>
        <w:gridCol w:w="7250"/>
        <w:gridCol w:w="559"/>
        <w:gridCol w:w="480"/>
      </w:tblGrid>
      <w:tr w:rsidR="006E010A" w14:paraId="4B3C6B18" w14:textId="77777777">
        <w:trPr>
          <w:cantSplit/>
          <w:trHeight w:val="29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42023" w14:textId="77777777" w:rsidR="006E010A" w:rsidRDefault="006E010A">
            <w:pPr>
              <w:spacing w:after="120"/>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18C33" w14:textId="77777777" w:rsidR="006E010A" w:rsidRDefault="006E010A">
            <w:pPr>
              <w:spacing w:after="120"/>
              <w:rPr>
                <w:rFonts w:ascii="Verdana Bold" w:hAnsi="Verdana Bold"/>
                <w:sz w:val="20"/>
              </w:rPr>
            </w:pPr>
            <w:r>
              <w:rPr>
                <w:rFonts w:ascii="Verdana Bold" w:hAnsi="Verdana Bold"/>
                <w:sz w:val="20"/>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7BDC3DD1" w14:textId="77777777" w:rsidR="006E010A" w:rsidRDefault="006E010A">
            <w:pPr>
              <w:spacing w:after="120"/>
              <w:rPr>
                <w:rFonts w:ascii="Verdana Bold" w:hAnsi="Verdana Bold"/>
                <w:sz w:val="20"/>
              </w:rPr>
            </w:pPr>
            <w:r>
              <w:rPr>
                <w:rFonts w:ascii="Verdana Bold" w:hAnsi="Verdana Bold"/>
                <w:sz w:val="20"/>
              </w:rPr>
              <w:t>No</w:t>
            </w:r>
          </w:p>
        </w:tc>
      </w:tr>
      <w:tr w:rsidR="001175B7" w14:paraId="67B762E0" w14:textId="77777777" w:rsidTr="00CA378E">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54E69" w14:textId="77777777" w:rsidR="001175B7" w:rsidRDefault="001175B7">
            <w:pPr>
              <w:spacing w:after="120"/>
              <w:rPr>
                <w:rFonts w:ascii="Verdana" w:hAnsi="Verdana"/>
                <w:sz w:val="20"/>
              </w:rPr>
            </w:pPr>
            <w:r>
              <w:rPr>
                <w:rFonts w:ascii="Verdana" w:hAnsi="Verdana"/>
                <w:sz w:val="20"/>
              </w:rPr>
              <w:t>6.37: Participants will be given the opportunity to know about the overall research findings.</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DF20D" w14:textId="77777777" w:rsidR="001175B7" w:rsidRDefault="009765C9" w:rsidP="001377B3">
            <w:pPr>
              <w:spacing w:after="120"/>
              <w:jc w:val="center"/>
            </w:pPr>
            <w:sdt>
              <w:sdtPr>
                <w:id w:val="-174494275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33BC9BE" w14:textId="77777777" w:rsidR="001175B7" w:rsidRDefault="009765C9" w:rsidP="001377B3">
            <w:pPr>
              <w:spacing w:after="120"/>
              <w:jc w:val="center"/>
            </w:pPr>
            <w:sdt>
              <w:sdtPr>
                <w:id w:val="-202809203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r w:rsidR="001175B7" w14:paraId="01D8ABD6" w14:textId="77777777" w:rsidTr="003A0B6A">
        <w:trPr>
          <w:cantSplit/>
          <w:trHeight w:val="480"/>
        </w:trPr>
        <w:tc>
          <w:tcPr>
            <w:tcW w:w="7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5917F3" w14:textId="77777777" w:rsidR="001175B7" w:rsidRDefault="001175B7">
            <w:pPr>
              <w:spacing w:after="120"/>
              <w:rPr>
                <w:rFonts w:ascii="Verdana" w:hAnsi="Verdana"/>
                <w:sz w:val="20"/>
              </w:rPr>
            </w:pPr>
            <w:r>
              <w:rPr>
                <w:rFonts w:ascii="Verdana" w:hAnsi="Verdana"/>
                <w:sz w:val="20"/>
              </w:rPr>
              <w:t xml:space="preserve">6.38: </w:t>
            </w:r>
            <w:r w:rsidRPr="00F06788">
              <w:rPr>
                <w:rFonts w:ascii="Verdana" w:hAnsi="Verdana"/>
                <w:sz w:val="20"/>
              </w:rPr>
              <w:t>All hard copies of data collection tools and data which enable the identification of individual participants will be destroyed.</w:t>
            </w: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88052" w14:textId="77777777" w:rsidR="001175B7" w:rsidRDefault="009765C9" w:rsidP="001377B3">
            <w:pPr>
              <w:spacing w:after="120"/>
              <w:jc w:val="center"/>
            </w:pPr>
            <w:sdt>
              <w:sdtPr>
                <w:id w:val="1795634885"/>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c>
          <w:tcPr>
            <w:tcW w:w="480" w:type="dxa"/>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vAlign w:val="center"/>
          </w:tcPr>
          <w:p w14:paraId="455FA8B9" w14:textId="77777777" w:rsidR="001175B7" w:rsidRDefault="009765C9" w:rsidP="001377B3">
            <w:pPr>
              <w:spacing w:after="120"/>
              <w:jc w:val="center"/>
            </w:pPr>
            <w:sdt>
              <w:sdtPr>
                <w:id w:val="-208258722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p>
        </w:tc>
      </w:tr>
    </w:tbl>
    <w:p w14:paraId="7044D00F" w14:textId="77777777" w:rsidR="006E010A" w:rsidRDefault="006E010A">
      <w:pPr>
        <w:spacing w:after="120"/>
        <w:rPr>
          <w:rFonts w:ascii="Verdana" w:hAnsi="Verdana"/>
          <w:sz w:val="18"/>
        </w:rPr>
      </w:pPr>
    </w:p>
    <w:p w14:paraId="1AEECCCF" w14:textId="77777777" w:rsidR="00FE0B8B" w:rsidRPr="00B5210C" w:rsidRDefault="006E010A" w:rsidP="00B5210C">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7: ETHICAL APPROVAL</w:t>
      </w:r>
    </w:p>
    <w:p w14:paraId="5633E742" w14:textId="77777777" w:rsidR="00F4027B" w:rsidRPr="00F4027B" w:rsidRDefault="006E010A" w:rsidP="00F4027B">
      <w:pPr>
        <w:spacing w:after="120"/>
        <w:rPr>
          <w:rFonts w:ascii="Verdana Bold" w:hAnsi="Verdana Bold"/>
          <w:sz w:val="22"/>
          <w:u w:val="single"/>
        </w:rPr>
      </w:pPr>
      <w:r w:rsidRPr="00FE0B8B">
        <w:rPr>
          <w:rFonts w:ascii="Verdana Bold" w:hAnsi="Verdana Bold"/>
          <w:sz w:val="22"/>
          <w:u w:val="single"/>
        </w:rPr>
        <w:t>(Co</w:t>
      </w:r>
      <w:r w:rsidR="00F4027B">
        <w:rPr>
          <w:rFonts w:ascii="Verdana Bold" w:hAnsi="Verdana Bold"/>
          <w:sz w:val="22"/>
          <w:u w:val="single"/>
        </w:rPr>
        <w:t>mplete either Part A or part B)</w:t>
      </w:r>
    </w:p>
    <w:p w14:paraId="203BA273" w14:textId="77777777" w:rsidR="00B5210C" w:rsidRDefault="00B5210C" w:rsidP="00B5210C">
      <w:pPr>
        <w:spacing w:after="120"/>
        <w:ind w:left="360"/>
        <w:rPr>
          <w:rFonts w:ascii="Verdana Bold" w:hAnsi="Verdana Bold"/>
        </w:rPr>
      </w:pPr>
      <w:r>
        <w:rPr>
          <w:rFonts w:ascii="Verdana Bold" w:hAnsi="Verdana Bold"/>
        </w:rPr>
        <w:t xml:space="preserve">Part A </w:t>
      </w:r>
    </w:p>
    <w:p w14:paraId="2AD3D698" w14:textId="77777777" w:rsidR="006E010A" w:rsidRDefault="006E010A">
      <w:pPr>
        <w:spacing w:after="120"/>
        <w:ind w:left="360"/>
        <w:rPr>
          <w:rFonts w:ascii="Verdana Bold" w:hAnsi="Verdana Bold"/>
        </w:rPr>
      </w:pPr>
      <w:r>
        <w:rPr>
          <w:rFonts w:ascii="Verdana Bold" w:hAnsi="Verdana Bold"/>
        </w:rPr>
        <w:t>Student’s declaration of ethical research</w:t>
      </w:r>
    </w:p>
    <w:p w14:paraId="1BDC3D45" w14:textId="77777777" w:rsidR="006E010A" w:rsidRDefault="006E010A">
      <w:pPr>
        <w:spacing w:after="120"/>
        <w:ind w:left="360"/>
        <w:rPr>
          <w:rFonts w:ascii="Verdana" w:hAnsi="Verdana"/>
          <w:sz w:val="20"/>
        </w:rPr>
      </w:pPr>
      <w:r w:rsidRPr="007E175E">
        <w:rPr>
          <w:rFonts w:ascii="Verdana Bold Italic" w:hAnsi="Verdana Bold Italic"/>
          <w:sz w:val="20"/>
          <w:u w:val="single"/>
        </w:rPr>
        <w:t>If you did NOT tick any of the shaded boxes</w:t>
      </w:r>
      <w:r>
        <w:rPr>
          <w:rFonts w:ascii="Verdana Bold Italic" w:hAnsi="Verdana Bold Italic"/>
          <w:sz w:val="20"/>
        </w:rPr>
        <w:t xml:space="preserve"> </w:t>
      </w:r>
      <w:r>
        <w:rPr>
          <w:rFonts w:ascii="Verdana Italic" w:hAnsi="Verdana Italic"/>
          <w:sz w:val="20"/>
        </w:rPr>
        <w:t>in Sections 3, 4, 5 and 6 of this form</w:t>
      </w:r>
      <w:r>
        <w:rPr>
          <w:rFonts w:ascii="Verdana" w:hAnsi="Verdana"/>
          <w:sz w:val="20"/>
        </w:rPr>
        <w:t xml:space="preserve">, please sign and date below </w:t>
      </w:r>
      <w:r>
        <w:rPr>
          <w:rFonts w:ascii="Verdana Bold" w:hAnsi="Verdana Bold"/>
          <w:sz w:val="20"/>
        </w:rPr>
        <w:t>and</w:t>
      </w:r>
      <w:r>
        <w:rPr>
          <w:rFonts w:ascii="Verdana" w:hAnsi="Verdana"/>
          <w:sz w:val="20"/>
        </w:rPr>
        <w:t xml:space="preserve"> get the checklist countersigned (see below). </w:t>
      </w:r>
    </w:p>
    <w:p w14:paraId="6B272E72" w14:textId="77777777" w:rsidR="006E010A" w:rsidRDefault="006E010A">
      <w:pPr>
        <w:spacing w:after="120"/>
        <w:ind w:left="360"/>
        <w:rPr>
          <w:rFonts w:ascii="Verdana" w:hAnsi="Verdana"/>
          <w:sz w:val="20"/>
        </w:rPr>
      </w:pPr>
      <w:r>
        <w:rPr>
          <w:rFonts w:ascii="Verdana" w:hAnsi="Verdana"/>
          <w:sz w:val="20"/>
        </w:rPr>
        <w:t xml:space="preserve">Students must submit the authorised checklist along </w:t>
      </w:r>
      <w:r w:rsidR="00055117">
        <w:rPr>
          <w:rFonts w:ascii="Verdana" w:hAnsi="Verdana"/>
          <w:sz w:val="20"/>
        </w:rPr>
        <w:t xml:space="preserve">with their assessed work to the Module Convenor or Supervisor. </w:t>
      </w:r>
      <w:r>
        <w:rPr>
          <w:rFonts w:ascii="Verdana" w:hAnsi="Verdana"/>
          <w:sz w:val="20"/>
        </w:rPr>
        <w:t xml:space="preserve">  </w:t>
      </w:r>
    </w:p>
    <w:p w14:paraId="592DB5F6" w14:textId="77777777" w:rsidR="006E010A" w:rsidRPr="00F06788" w:rsidRDefault="006E010A">
      <w:pPr>
        <w:spacing w:after="120"/>
        <w:ind w:left="360"/>
        <w:rPr>
          <w:rFonts w:ascii="Verdana" w:hAnsi="Verdana"/>
          <w:i/>
          <w:sz w:val="20"/>
        </w:rPr>
      </w:pPr>
      <w:r w:rsidRPr="00F06788">
        <w:rPr>
          <w:rFonts w:ascii="Verdana" w:hAnsi="Verdana"/>
          <w:i/>
          <w:sz w:val="20"/>
        </w:rPr>
        <w:t xml:space="preserve">Dissertation students </w:t>
      </w:r>
      <w:r w:rsidRPr="00F06788">
        <w:rPr>
          <w:rFonts w:ascii="Verdana Bold" w:hAnsi="Verdana Bold"/>
          <w:i/>
          <w:sz w:val="20"/>
        </w:rPr>
        <w:t>must</w:t>
      </w:r>
      <w:r w:rsidRPr="00F06788">
        <w:rPr>
          <w:rFonts w:ascii="Verdana" w:hAnsi="Verdana"/>
          <w:i/>
          <w:sz w:val="20"/>
        </w:rPr>
        <w:t xml:space="preserve"> include the checklist, previously signed and authorised by their supervisor, as an appendix when they submit their dissertation proposal. Please keep one copy of this form for your personal records.  </w:t>
      </w:r>
    </w:p>
    <w:p w14:paraId="49AA8398" w14:textId="77777777" w:rsidR="006E010A" w:rsidRDefault="006E010A">
      <w:pPr>
        <w:spacing w:after="120"/>
        <w:ind w:left="360"/>
        <w:rPr>
          <w:rFonts w:ascii="Verdana" w:hAnsi="Verdana"/>
          <w:sz w:val="20"/>
        </w:rPr>
      </w:pPr>
      <w:r>
        <w:rPr>
          <w:rFonts w:ascii="Verdana Bold" w:hAnsi="Verdana Bold"/>
          <w:sz w:val="20"/>
        </w:rPr>
        <w:t>By signing this form you are agreeing to work within the protocol which you have outlined and to abide b</w:t>
      </w:r>
      <w:r w:rsidR="00891A2A">
        <w:rPr>
          <w:rFonts w:ascii="Verdana Bold" w:hAnsi="Verdana Bold"/>
          <w:sz w:val="20"/>
        </w:rPr>
        <w:t xml:space="preserve">y the University of Nottingham Ningbo’s </w:t>
      </w:r>
      <w:r>
        <w:rPr>
          <w:rFonts w:ascii="Verdana Bold" w:hAnsi="Verdana Bold"/>
          <w:sz w:val="20"/>
        </w:rPr>
        <w:t>Code of Research Conduct and Research Ethics.</w:t>
      </w:r>
      <w:r>
        <w:rPr>
          <w:rFonts w:ascii="Verdana" w:hAnsi="Verdana"/>
          <w:sz w:val="20"/>
        </w:rPr>
        <w:t xml:space="preserve">  If you make changes to your research protocol (such as changes to methods of data collection, the proposed sites of data collection, the means by which participants are accessed) which in turn would change your answers to any of the above questions then you </w:t>
      </w:r>
      <w:r>
        <w:rPr>
          <w:rFonts w:ascii="Verdana Bold" w:hAnsi="Verdana Bold"/>
          <w:sz w:val="20"/>
        </w:rPr>
        <w:t>must</w:t>
      </w:r>
      <w:r>
        <w:rPr>
          <w:rFonts w:ascii="Verdana" w:hAnsi="Verdana"/>
          <w:sz w:val="20"/>
        </w:rPr>
        <w:t xml:space="preserve"> complete a new form and submit a copy to your supervisor/tutor. Once approved this should be lodged with the School Office.</w:t>
      </w:r>
    </w:p>
    <w:p w14:paraId="2D874745" w14:textId="77777777" w:rsidR="006E010A" w:rsidRDefault="006E010A">
      <w:pPr>
        <w:spacing w:after="60"/>
        <w:rPr>
          <w:rFonts w:ascii="Verdana" w:hAnsi="Verdana"/>
          <w:sz w:val="20"/>
        </w:rPr>
      </w:pPr>
    </w:p>
    <w:p w14:paraId="39C5EEDE" w14:textId="77777777" w:rsidR="006E010A" w:rsidRDefault="006E010A">
      <w:pPr>
        <w:spacing w:after="60"/>
        <w:rPr>
          <w:rFonts w:ascii="Verdana" w:hAnsi="Verdana"/>
          <w:sz w:val="20"/>
        </w:rPr>
      </w:pPr>
      <w:r>
        <w:rPr>
          <w:rFonts w:ascii="Verdana" w:hAnsi="Verdana"/>
          <w:sz w:val="20"/>
        </w:rPr>
        <w:t>Signed …………………………………………………</w:t>
      </w:r>
      <w:r w:rsidR="00D13CB6">
        <w:rPr>
          <w:rFonts w:ascii="Verdana" w:hAnsi="Verdana"/>
          <w:sz w:val="20"/>
        </w:rPr>
        <w:t xml:space="preserve">   </w:t>
      </w:r>
      <w:r>
        <w:rPr>
          <w:rFonts w:ascii="Verdana" w:hAnsi="Verdana"/>
          <w:sz w:val="20"/>
        </w:rPr>
        <w:t xml:space="preserve"> Date ……………………………..</w:t>
      </w:r>
    </w:p>
    <w:p w14:paraId="79699B74" w14:textId="77777777" w:rsidR="006E010A" w:rsidRDefault="006E010A">
      <w:pPr>
        <w:spacing w:after="120"/>
        <w:rPr>
          <w:rFonts w:ascii="Verdana Bold" w:hAnsi="Verdana Bold"/>
        </w:rPr>
      </w:pPr>
    </w:p>
    <w:p w14:paraId="299D98FC" w14:textId="77777777" w:rsidR="0023508E" w:rsidRDefault="0023508E">
      <w:pPr>
        <w:spacing w:after="120"/>
        <w:rPr>
          <w:rFonts w:ascii="Verdana Bold" w:hAnsi="Verdana Bold"/>
        </w:rPr>
      </w:pPr>
    </w:p>
    <w:p w14:paraId="637DA50E" w14:textId="49930E6F" w:rsidR="006E010A" w:rsidRDefault="006E010A">
      <w:pPr>
        <w:spacing w:after="120"/>
        <w:rPr>
          <w:rFonts w:ascii="Verdana" w:hAnsi="Verdana"/>
          <w:sz w:val="20"/>
        </w:rPr>
      </w:pPr>
      <w:r>
        <w:rPr>
          <w:rFonts w:ascii="Verdana Bold" w:hAnsi="Verdana Bold"/>
        </w:rPr>
        <w:t xml:space="preserve">Staff Authorisation </w:t>
      </w:r>
      <w:r>
        <w:rPr>
          <w:rFonts w:ascii="Verdana Bold" w:hAnsi="Verdana Bold"/>
          <w:sz w:val="22"/>
        </w:rPr>
        <w:t xml:space="preserve">(by supervisor for dissertations; module </w:t>
      </w:r>
      <w:r w:rsidR="00F06788">
        <w:rPr>
          <w:rFonts w:ascii="Verdana Bold" w:hAnsi="Verdana Bold"/>
          <w:sz w:val="22"/>
        </w:rPr>
        <w:t xml:space="preserve">convenor </w:t>
      </w:r>
      <w:r>
        <w:rPr>
          <w:rFonts w:ascii="Verdana Bold" w:hAnsi="Verdana Bold"/>
          <w:sz w:val="22"/>
        </w:rPr>
        <w:t>or staff member for other research projects)</w:t>
      </w:r>
    </w:p>
    <w:p w14:paraId="6631E3EC" w14:textId="77777777" w:rsidR="006E010A" w:rsidRDefault="006E010A">
      <w:pPr>
        <w:rPr>
          <w:rFonts w:ascii="Verdana" w:hAnsi="Verdana"/>
          <w:sz w:val="20"/>
        </w:rPr>
      </w:pPr>
    </w:p>
    <w:p w14:paraId="2301CCC6" w14:textId="77777777" w:rsidR="006E010A" w:rsidRDefault="006E010A">
      <w:pPr>
        <w:rPr>
          <w:rFonts w:ascii="Verdana" w:hAnsi="Verdana"/>
          <w:sz w:val="20"/>
        </w:rPr>
      </w:pPr>
      <w:r>
        <w:rPr>
          <w:rFonts w:ascii="Verdana" w:hAnsi="Verdana"/>
          <w:sz w:val="20"/>
        </w:rPr>
        <w:t>Having reviewed the ethical issues arising from the proposed research:</w:t>
      </w:r>
    </w:p>
    <w:p w14:paraId="17197AF5" w14:textId="77777777" w:rsidR="006E010A" w:rsidRDefault="006E010A">
      <w:pPr>
        <w:rPr>
          <w:rFonts w:ascii="Verdana" w:hAnsi="Verdana"/>
          <w:sz w:val="16"/>
        </w:rPr>
      </w:pPr>
      <w:r>
        <w:rPr>
          <w:rFonts w:ascii="Verdana" w:hAnsi="Verdana"/>
          <w:sz w:val="16"/>
        </w:rPr>
        <w:t xml:space="preserve"> </w:t>
      </w:r>
    </w:p>
    <w:p w14:paraId="478ED73B" w14:textId="77777777" w:rsidR="006E010A" w:rsidRDefault="009765C9">
      <w:pPr>
        <w:spacing w:after="120"/>
        <w:ind w:left="1440" w:hanging="720"/>
        <w:rPr>
          <w:rFonts w:ascii="Verdana" w:hAnsi="Verdana"/>
          <w:sz w:val="20"/>
        </w:rPr>
      </w:pPr>
      <w:sdt>
        <w:sdtPr>
          <w:id w:val="-1328740807"/>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6E010A">
        <w:rPr>
          <w:rFonts w:ascii="Verdana" w:hAnsi="Verdana"/>
          <w:sz w:val="20"/>
        </w:rPr>
        <w:tab/>
        <w:t xml:space="preserve">I </w:t>
      </w:r>
      <w:r w:rsidR="00E329DB">
        <w:rPr>
          <w:rFonts w:ascii="Verdana" w:hAnsi="Verdana"/>
          <w:sz w:val="20"/>
        </w:rPr>
        <w:t>consider this to be a minimum</w:t>
      </w:r>
      <w:r w:rsidR="00F06788">
        <w:rPr>
          <w:rFonts w:ascii="Verdana" w:hAnsi="Verdana"/>
          <w:sz w:val="20"/>
        </w:rPr>
        <w:t xml:space="preserve">-risk study and </w:t>
      </w:r>
      <w:r w:rsidR="006E010A">
        <w:rPr>
          <w:rFonts w:ascii="Verdana" w:hAnsi="Verdana"/>
          <w:sz w:val="20"/>
        </w:rPr>
        <w:t xml:space="preserve">confirm the research can go ahead as planned. </w:t>
      </w:r>
    </w:p>
    <w:p w14:paraId="4DE3BE30" w14:textId="77777777" w:rsidR="006E010A" w:rsidRDefault="009765C9">
      <w:pPr>
        <w:spacing w:after="120"/>
        <w:ind w:left="1440" w:hanging="720"/>
        <w:rPr>
          <w:rFonts w:ascii="Verdana" w:hAnsi="Verdana"/>
          <w:sz w:val="20"/>
        </w:rPr>
      </w:pPr>
      <w:sdt>
        <w:sdtPr>
          <w:id w:val="949288982"/>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6E010A">
        <w:rPr>
          <w:rFonts w:ascii="Verdana" w:hAnsi="Verdana"/>
          <w:sz w:val="20"/>
        </w:rPr>
        <w:tab/>
        <w:t>I have requested that changes be made to the r</w:t>
      </w:r>
      <w:r w:rsidR="00431AFF">
        <w:rPr>
          <w:rFonts w:ascii="Verdana" w:hAnsi="Verdana"/>
          <w:sz w:val="20"/>
        </w:rPr>
        <w:t xml:space="preserve">esearch protocol. (The </w:t>
      </w:r>
      <w:r w:rsidR="006E010A">
        <w:rPr>
          <w:rFonts w:ascii="Verdana" w:hAnsi="Verdana"/>
          <w:sz w:val="20"/>
        </w:rPr>
        <w:t>researcher must complete and submit a revised form which integrates these changes.)</w:t>
      </w:r>
    </w:p>
    <w:p w14:paraId="3504036A" w14:textId="77777777" w:rsidR="006E010A" w:rsidRDefault="009765C9" w:rsidP="00F4027B">
      <w:pPr>
        <w:spacing w:after="120"/>
        <w:ind w:left="1440" w:hanging="720"/>
        <w:rPr>
          <w:rFonts w:ascii="Verdana" w:hAnsi="Verdana"/>
          <w:sz w:val="20"/>
        </w:rPr>
      </w:pPr>
      <w:sdt>
        <w:sdtPr>
          <w:id w:val="1727178980"/>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1175B7">
        <w:rPr>
          <w:rFonts w:ascii="Verdana" w:hAnsi="Verdana"/>
          <w:sz w:val="20"/>
        </w:rPr>
        <w:t xml:space="preserve"> </w:t>
      </w:r>
      <w:r w:rsidR="006E010A">
        <w:rPr>
          <w:rFonts w:ascii="Verdana" w:hAnsi="Verdana"/>
          <w:sz w:val="20"/>
        </w:rPr>
        <w:tab/>
        <w:t>This project must be referred on to the Research Ethics Panel for more detailed ethical scrutiny. (Please forward a hard copy to the Sch</w:t>
      </w:r>
      <w:r w:rsidR="00F4027B">
        <w:rPr>
          <w:rFonts w:ascii="Verdana" w:hAnsi="Verdana"/>
          <w:sz w:val="20"/>
        </w:rPr>
        <w:t>ool’s Research Ethics Officer.)</w:t>
      </w:r>
    </w:p>
    <w:p w14:paraId="7603DA63" w14:textId="77777777" w:rsidR="00F4027B" w:rsidRDefault="00F4027B" w:rsidP="00F4027B">
      <w:pPr>
        <w:spacing w:after="120"/>
        <w:ind w:left="1440" w:hanging="720"/>
        <w:rPr>
          <w:rFonts w:ascii="Verdana" w:hAnsi="Verdana"/>
          <w:sz w:val="20"/>
        </w:rPr>
      </w:pPr>
    </w:p>
    <w:p w14:paraId="0CDE02DA" w14:textId="77777777" w:rsidR="006E010A" w:rsidRDefault="006E010A">
      <w:pPr>
        <w:spacing w:after="120" w:line="360" w:lineRule="auto"/>
        <w:rPr>
          <w:rFonts w:ascii="Verdana" w:hAnsi="Verdana"/>
          <w:sz w:val="20"/>
        </w:rPr>
      </w:pPr>
      <w:r>
        <w:rPr>
          <w:rFonts w:ascii="Verdana" w:hAnsi="Verdana"/>
          <w:sz w:val="20"/>
        </w:rPr>
        <w:t>Sig</w:t>
      </w:r>
      <w:r w:rsidR="00D13CB6">
        <w:rPr>
          <w:rFonts w:ascii="Verdana" w:hAnsi="Verdana"/>
          <w:sz w:val="20"/>
        </w:rPr>
        <w:t>ned ………………………………………………………</w:t>
      </w:r>
      <w:r>
        <w:rPr>
          <w:rFonts w:ascii="Verdana" w:hAnsi="Verdana"/>
          <w:sz w:val="20"/>
        </w:rPr>
        <w:t xml:space="preserve"> Date …………………………</w:t>
      </w:r>
    </w:p>
    <w:p w14:paraId="3C20147A" w14:textId="77777777" w:rsidR="006E010A" w:rsidRDefault="006E010A">
      <w:pPr>
        <w:spacing w:after="120" w:line="360" w:lineRule="auto"/>
        <w:rPr>
          <w:rFonts w:ascii="Verdana" w:hAnsi="Verdana"/>
          <w:sz w:val="20"/>
        </w:rPr>
      </w:pPr>
      <w:r>
        <w:rPr>
          <w:rFonts w:ascii="Verdana" w:hAnsi="Verdana"/>
          <w:sz w:val="20"/>
        </w:rPr>
        <w:t>Designation ……………………………………………………………………………………………</w:t>
      </w:r>
    </w:p>
    <w:p w14:paraId="35BE5766" w14:textId="77777777" w:rsidR="00891A2A" w:rsidRDefault="006E010A">
      <w:pPr>
        <w:spacing w:after="60"/>
        <w:rPr>
          <w:rFonts w:ascii="Verdana" w:hAnsi="Verdana"/>
          <w:sz w:val="20"/>
        </w:rPr>
      </w:pPr>
      <w:r>
        <w:rPr>
          <w:rFonts w:ascii="Verdana" w:hAnsi="Verdana"/>
          <w:sz w:val="20"/>
        </w:rPr>
        <w:t xml:space="preserve">Please note: </w:t>
      </w:r>
      <w:r>
        <w:rPr>
          <w:rFonts w:ascii="Verdana Bold" w:hAnsi="Verdana Bold"/>
          <w:sz w:val="20"/>
        </w:rPr>
        <w:t>any</w:t>
      </w:r>
      <w:r>
        <w:rPr>
          <w:rFonts w:ascii="Verdana" w:hAnsi="Verdana"/>
          <w:sz w:val="20"/>
        </w:rPr>
        <w:t xml:space="preserve"> research protocols lodged with the School Office may be subject</w:t>
      </w:r>
    </w:p>
    <w:p w14:paraId="622BBE0B" w14:textId="77777777" w:rsidR="006E010A" w:rsidRDefault="006E010A">
      <w:pPr>
        <w:spacing w:after="60"/>
        <w:rPr>
          <w:rFonts w:ascii="Verdana" w:hAnsi="Verdana"/>
          <w:sz w:val="20"/>
        </w:rPr>
      </w:pPr>
      <w:r>
        <w:rPr>
          <w:rFonts w:ascii="Verdana" w:hAnsi="Verdana"/>
          <w:sz w:val="20"/>
        </w:rPr>
        <w:t xml:space="preserve"> to review by the School’s Research Ethics Panel.</w:t>
      </w:r>
    </w:p>
    <w:p w14:paraId="43268B9B" w14:textId="77777777" w:rsidR="006E010A" w:rsidRDefault="006E010A">
      <w:pPr>
        <w:spacing w:after="60"/>
        <w:rPr>
          <w:rFonts w:ascii="Verdana" w:hAnsi="Verdana"/>
          <w:sz w:val="16"/>
        </w:rPr>
      </w:pPr>
    </w:p>
    <w:p w14:paraId="38C68A75" w14:textId="77777777" w:rsidR="006E010A" w:rsidRDefault="006E010A">
      <w:pPr>
        <w:spacing w:after="120"/>
        <w:rPr>
          <w:rFonts w:ascii="Verdana Bold Italic" w:hAnsi="Verdana Bold Italic"/>
        </w:rPr>
      </w:pPr>
      <w:r>
        <w:rPr>
          <w:rFonts w:ascii="Verdana Bold Italic" w:hAnsi="Verdana Bold Italic"/>
        </w:rPr>
        <w:t>Part B</w:t>
      </w:r>
    </w:p>
    <w:p w14:paraId="33BA797B" w14:textId="77777777" w:rsidR="006E010A" w:rsidRDefault="006E010A">
      <w:pPr>
        <w:spacing w:after="120"/>
        <w:rPr>
          <w:rFonts w:ascii="Verdana Bold Italic" w:hAnsi="Verdana Bold Italic"/>
          <w:sz w:val="20"/>
        </w:rPr>
      </w:pPr>
      <w:r w:rsidRPr="007E175E">
        <w:rPr>
          <w:rFonts w:ascii="Verdana Bold Italic" w:hAnsi="Verdana Bold Italic"/>
          <w:sz w:val="20"/>
          <w:u w:val="single"/>
        </w:rPr>
        <w:t>If you ticked any of the shaded boxes</w:t>
      </w:r>
      <w:r>
        <w:rPr>
          <w:rFonts w:ascii="Verdana Bold Italic" w:hAnsi="Verdana Bold Italic"/>
          <w:sz w:val="20"/>
        </w:rPr>
        <w:t xml:space="preserve"> in sections 3, 4</w:t>
      </w:r>
      <w:r w:rsidR="002112A3">
        <w:rPr>
          <w:rFonts w:ascii="Verdana Bold Italic" w:hAnsi="Verdana Bold Italic"/>
          <w:sz w:val="20"/>
        </w:rPr>
        <w:t>, 5</w:t>
      </w:r>
      <w:r>
        <w:rPr>
          <w:rFonts w:ascii="Verdana Bold Italic" w:hAnsi="Verdana Bold Italic"/>
          <w:sz w:val="20"/>
        </w:rPr>
        <w:t xml:space="preserve"> or 6 of this form, then you must complete SECTION 7b (below).  You must then discuss all ethical issues arising, record the outcome and have this form countersigned by a member of staff (see below).</w:t>
      </w:r>
    </w:p>
    <w:p w14:paraId="13D32865" w14:textId="77777777" w:rsidR="006E010A" w:rsidRDefault="006E010A">
      <w:pPr>
        <w:spacing w:after="120"/>
        <w:rPr>
          <w:rFonts w:ascii="Verdana" w:hAnsi="Verdana"/>
          <w:sz w:val="20"/>
        </w:rPr>
      </w:pPr>
    </w:p>
    <w:p w14:paraId="26C173D3"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Bold" w:hAnsi="Verdana Bold"/>
          <w:sz w:val="20"/>
        </w:rPr>
      </w:pPr>
      <w:r>
        <w:rPr>
          <w:rFonts w:ascii="Verdana Bold" w:hAnsi="Verdana Bold"/>
          <w:sz w:val="20"/>
        </w:rPr>
        <w:t>SECTION 7b: FURTHER INFORMATION &amp; JUSTIFICATION OF METHODOLOGY</w:t>
      </w:r>
    </w:p>
    <w:p w14:paraId="668523EA" w14:textId="77777777" w:rsidR="006E010A" w:rsidRDefault="006E010A">
      <w:pPr>
        <w:spacing w:after="120"/>
        <w:rPr>
          <w:rFonts w:ascii="Verdana" w:hAnsi="Verdana"/>
          <w:sz w:val="20"/>
        </w:rPr>
      </w:pPr>
      <w:r>
        <w:rPr>
          <w:rFonts w:ascii="Verdana" w:hAnsi="Verdana"/>
          <w:sz w:val="20"/>
        </w:rPr>
        <w:t xml:space="preserve">One box should be completed for </w:t>
      </w:r>
      <w:r>
        <w:rPr>
          <w:rFonts w:ascii="Verdana Bold" w:hAnsi="Verdana Bold"/>
          <w:sz w:val="20"/>
        </w:rPr>
        <w:t>each</w:t>
      </w:r>
      <w:r>
        <w:rPr>
          <w:rFonts w:ascii="Verdana" w:hAnsi="Verdana"/>
          <w:sz w:val="20"/>
        </w:rPr>
        <w:t xml:space="preserve"> shaded box ticked in sections 3, 4</w:t>
      </w:r>
      <w:r w:rsidR="00050057">
        <w:rPr>
          <w:rFonts w:ascii="Verdana" w:hAnsi="Verdana"/>
          <w:sz w:val="20"/>
        </w:rPr>
        <w:t>, 5</w:t>
      </w:r>
      <w:r>
        <w:rPr>
          <w:rFonts w:ascii="Verdana" w:hAnsi="Verdana"/>
          <w:sz w:val="20"/>
        </w:rPr>
        <w:t xml:space="preserve"> or 6 of this form. </w:t>
      </w:r>
    </w:p>
    <w:p w14:paraId="1CBFC60A" w14:textId="77777777" w:rsidR="00F4027B"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 xml:space="preserve">Ethical issue: </w:t>
      </w:r>
    </w:p>
    <w:p w14:paraId="041D350B"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6F889E71" w14:textId="626F3BFC" w:rsidR="008F02BB" w:rsidRDefault="008F02B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605D0CFC" w14:textId="77777777" w:rsidR="00627067" w:rsidRDefault="00627067">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67333EC6"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 xml:space="preserve">Rationale for chosen methodology and/or how ethical issue is to </w:t>
      </w:r>
      <w:r w:rsidR="00B5210C">
        <w:rPr>
          <w:rFonts w:ascii="Verdana" w:hAnsi="Verdana"/>
          <w:sz w:val="20"/>
        </w:rPr>
        <w:t>be addressed:</w:t>
      </w:r>
    </w:p>
    <w:p w14:paraId="33FC1729"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69114294" w14:textId="1A4B5A5C" w:rsidR="00722E44" w:rsidRDefault="00722E44">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57D64347" w14:textId="77777777" w:rsidR="00627067" w:rsidRDefault="00627067">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56341AEE"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Supervisor's/staff member’s response (including whether ethical issue has been satisfactorily addressed):</w:t>
      </w:r>
    </w:p>
    <w:p w14:paraId="27F9FD45"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3C760D9E"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17F5402A"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36AB55F6" w14:textId="1A1EB413" w:rsidR="006E010A" w:rsidRDefault="006E010A">
      <w:pPr>
        <w:spacing w:after="120"/>
        <w:rPr>
          <w:rFonts w:ascii="Verdana" w:hAnsi="Verdana"/>
          <w:sz w:val="20"/>
        </w:rPr>
      </w:pPr>
    </w:p>
    <w:p w14:paraId="26EEF7F3" w14:textId="77777777" w:rsidR="00AC21FE" w:rsidRDefault="00AC21FE">
      <w:pPr>
        <w:spacing w:after="120"/>
        <w:rPr>
          <w:rFonts w:ascii="Verdana" w:hAnsi="Verdana"/>
          <w:sz w:val="20"/>
        </w:rPr>
      </w:pPr>
    </w:p>
    <w:p w14:paraId="660D9BE0" w14:textId="77777777" w:rsidR="006E010A" w:rsidRDefault="00B5210C">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Ethical issue:</w:t>
      </w:r>
    </w:p>
    <w:p w14:paraId="3321D497" w14:textId="1112A719"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13A1352A" w14:textId="77777777" w:rsidR="00627067" w:rsidRDefault="00627067">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33E57421"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04A4F693"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Rationale for chosen methodology and/or how ethical issue is to be addressed:</w:t>
      </w:r>
    </w:p>
    <w:p w14:paraId="47941E0C" w14:textId="400483EE"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08460D38" w14:textId="77777777" w:rsidR="00627067" w:rsidRDefault="00627067">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1851987D"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0D53BCFE" w14:textId="77777777" w:rsidR="006E010A" w:rsidRDefault="006E010A">
      <w:pPr>
        <w:pBdr>
          <w:top w:val="single" w:sz="4" w:space="0" w:color="000000"/>
          <w:left w:val="single" w:sz="4" w:space="0" w:color="000000"/>
          <w:bottom w:val="single" w:sz="4" w:space="0" w:color="000000"/>
          <w:right w:val="single" w:sz="4" w:space="0" w:color="000000"/>
        </w:pBdr>
        <w:spacing w:after="120"/>
        <w:rPr>
          <w:rFonts w:ascii="Verdana" w:hAnsi="Verdana"/>
          <w:sz w:val="20"/>
        </w:rPr>
      </w:pPr>
      <w:r>
        <w:rPr>
          <w:rFonts w:ascii="Verdana" w:hAnsi="Verdana"/>
          <w:sz w:val="20"/>
        </w:rPr>
        <w:t>Supervisor's/staff member’s response (including whether ethical issue has been satisfactorily addressed):</w:t>
      </w:r>
    </w:p>
    <w:p w14:paraId="60861DFC" w14:textId="22AC432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459906FC" w14:textId="77777777" w:rsidR="00627067" w:rsidRDefault="00627067">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143931DA"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713A41D9" w14:textId="77777777" w:rsidR="00F4027B" w:rsidRDefault="00F4027B">
      <w:pPr>
        <w:pBdr>
          <w:top w:val="single" w:sz="4" w:space="0" w:color="000000"/>
          <w:left w:val="single" w:sz="4" w:space="0" w:color="000000"/>
          <w:bottom w:val="single" w:sz="4" w:space="0" w:color="000000"/>
          <w:right w:val="single" w:sz="4" w:space="0" w:color="000000"/>
        </w:pBdr>
        <w:spacing w:after="120"/>
        <w:rPr>
          <w:rFonts w:ascii="Verdana" w:hAnsi="Verdana"/>
          <w:sz w:val="20"/>
        </w:rPr>
      </w:pPr>
    </w:p>
    <w:p w14:paraId="62FD10E0" w14:textId="77777777" w:rsidR="00F13514" w:rsidRPr="00B5210C" w:rsidRDefault="00F13514">
      <w:pPr>
        <w:spacing w:after="120"/>
        <w:rPr>
          <w:rFonts w:ascii="Verdana" w:hAnsi="Verdana"/>
          <w:sz w:val="22"/>
        </w:rPr>
      </w:pPr>
      <w:r>
        <w:rPr>
          <w:rFonts w:ascii="Verdana Italic" w:hAnsi="Verdana Italic"/>
          <w:sz w:val="20"/>
        </w:rPr>
        <w:t>(</w:t>
      </w:r>
      <w:r w:rsidR="006E010A">
        <w:rPr>
          <w:rFonts w:ascii="Verdana Italic" w:hAnsi="Verdana Italic"/>
          <w:sz w:val="20"/>
        </w:rPr>
        <w:t xml:space="preserve">Please continue on separate sheets if </w:t>
      </w:r>
      <w:proofErr w:type="gramStart"/>
      <w:r w:rsidR="006E010A">
        <w:rPr>
          <w:rFonts w:ascii="Verdana Italic" w:hAnsi="Verdana Italic"/>
          <w:sz w:val="20"/>
        </w:rPr>
        <w:t>required</w:t>
      </w:r>
      <w:r w:rsidR="006E010A">
        <w:rPr>
          <w:rFonts w:ascii="Verdana" w:hAnsi="Verdana"/>
          <w:sz w:val="22"/>
        </w:rPr>
        <w:t xml:space="preserve"> </w:t>
      </w:r>
      <w:r>
        <w:rPr>
          <w:rFonts w:ascii="Verdana" w:hAnsi="Verdana"/>
          <w:sz w:val="22"/>
        </w:rPr>
        <w:t>)</w:t>
      </w:r>
      <w:proofErr w:type="gramEnd"/>
    </w:p>
    <w:p w14:paraId="288758FE" w14:textId="77777777" w:rsidR="00627067" w:rsidRDefault="00627067">
      <w:pPr>
        <w:spacing w:after="120"/>
        <w:rPr>
          <w:rFonts w:ascii="Verdana Bold" w:hAnsi="Verdana Bold"/>
        </w:rPr>
      </w:pPr>
    </w:p>
    <w:p w14:paraId="217D42B6" w14:textId="0111F241" w:rsidR="006E010A" w:rsidRDefault="006E010A">
      <w:pPr>
        <w:spacing w:after="120"/>
        <w:rPr>
          <w:rFonts w:ascii="Verdana Bold" w:hAnsi="Verdana Bold"/>
        </w:rPr>
      </w:pPr>
      <w:r>
        <w:rPr>
          <w:rFonts w:ascii="Verdana Bold" w:hAnsi="Verdana Bold"/>
        </w:rPr>
        <w:t>Student’s declaration of ethical research</w:t>
      </w:r>
    </w:p>
    <w:p w14:paraId="791E68C8" w14:textId="77777777" w:rsidR="00627067" w:rsidRDefault="00627067">
      <w:pPr>
        <w:spacing w:after="120"/>
        <w:rPr>
          <w:rFonts w:ascii="Verdana Bold Italic" w:hAnsi="Verdana Bold Italic"/>
          <w:sz w:val="20"/>
        </w:rPr>
      </w:pPr>
    </w:p>
    <w:p w14:paraId="5D74F1B8" w14:textId="69E45F06" w:rsidR="006E010A" w:rsidRDefault="006E010A">
      <w:pPr>
        <w:spacing w:after="120"/>
        <w:rPr>
          <w:rFonts w:ascii="Verdana" w:hAnsi="Verdana"/>
          <w:sz w:val="20"/>
        </w:rPr>
      </w:pPr>
      <w:r>
        <w:rPr>
          <w:rFonts w:ascii="Verdana Bold Italic" w:hAnsi="Verdana Bold Italic"/>
          <w:sz w:val="20"/>
        </w:rPr>
        <w:t xml:space="preserve">If you ticked any of the shaded boxes </w:t>
      </w:r>
      <w:r>
        <w:rPr>
          <w:rFonts w:ascii="Verdana Italic" w:hAnsi="Verdana Italic"/>
          <w:sz w:val="20"/>
        </w:rPr>
        <w:t>in Sections 3, 4</w:t>
      </w:r>
      <w:r w:rsidR="00050057">
        <w:rPr>
          <w:rFonts w:ascii="Verdana Italic" w:hAnsi="Verdana Italic"/>
          <w:sz w:val="20"/>
        </w:rPr>
        <w:t>, 5</w:t>
      </w:r>
      <w:r>
        <w:rPr>
          <w:rFonts w:ascii="Verdana Italic" w:hAnsi="Verdana Italic"/>
          <w:sz w:val="20"/>
        </w:rPr>
        <w:t xml:space="preserve"> and 6 of this form</w:t>
      </w:r>
      <w:r>
        <w:rPr>
          <w:rFonts w:ascii="Verdana" w:hAnsi="Verdana"/>
          <w:sz w:val="20"/>
        </w:rPr>
        <w:t xml:space="preserve">, you should have completed Section 7b after discussion of the ethical issues with </w:t>
      </w:r>
      <w:r w:rsidR="00FE0B8B">
        <w:rPr>
          <w:rFonts w:ascii="Verdana" w:hAnsi="Verdana"/>
          <w:sz w:val="20"/>
        </w:rPr>
        <w:t>your module convenor or supervisor.</w:t>
      </w:r>
      <w:r>
        <w:rPr>
          <w:rFonts w:ascii="Verdana" w:hAnsi="Verdana"/>
          <w:sz w:val="20"/>
        </w:rPr>
        <w:t xml:space="preserve"> Then please sign and date below </w:t>
      </w:r>
      <w:r>
        <w:rPr>
          <w:rFonts w:ascii="Verdana Bold" w:hAnsi="Verdana Bold"/>
          <w:sz w:val="20"/>
        </w:rPr>
        <w:t>and</w:t>
      </w:r>
      <w:r>
        <w:rPr>
          <w:rFonts w:ascii="Verdana" w:hAnsi="Verdana"/>
          <w:sz w:val="20"/>
        </w:rPr>
        <w:t xml:space="preserve"> get the checklist countersigned by </w:t>
      </w:r>
      <w:r w:rsidR="00FE0B8B">
        <w:rPr>
          <w:rFonts w:ascii="Verdana" w:hAnsi="Verdana"/>
          <w:sz w:val="20"/>
        </w:rPr>
        <w:t xml:space="preserve">your module convenor or supervisor </w:t>
      </w:r>
      <w:r>
        <w:rPr>
          <w:rFonts w:ascii="Verdana" w:hAnsi="Verdana"/>
          <w:sz w:val="20"/>
        </w:rPr>
        <w:t xml:space="preserve">(see below). </w:t>
      </w:r>
    </w:p>
    <w:p w14:paraId="6A6A031F" w14:textId="77777777" w:rsidR="006E010A" w:rsidRDefault="006E010A">
      <w:pPr>
        <w:spacing w:after="120"/>
        <w:rPr>
          <w:rFonts w:ascii="Verdana" w:hAnsi="Verdana"/>
          <w:sz w:val="20"/>
        </w:rPr>
      </w:pPr>
      <w:r w:rsidRPr="00E329DB">
        <w:rPr>
          <w:rFonts w:ascii="Verdana" w:hAnsi="Verdana"/>
          <w:sz w:val="20"/>
        </w:rPr>
        <w:t>Students must submit the authorised checklist</w:t>
      </w:r>
      <w:r w:rsidR="00E329DB">
        <w:rPr>
          <w:rFonts w:ascii="Verdana" w:hAnsi="Verdana"/>
          <w:sz w:val="20"/>
        </w:rPr>
        <w:t>,</w:t>
      </w:r>
      <w:r w:rsidRPr="00E329DB">
        <w:rPr>
          <w:rFonts w:ascii="Verdana" w:hAnsi="Verdana"/>
          <w:sz w:val="20"/>
        </w:rPr>
        <w:t xml:space="preserve"> along with their </w:t>
      </w:r>
      <w:r w:rsidR="00E329DB" w:rsidRPr="00E329DB">
        <w:rPr>
          <w:rFonts w:ascii="Verdana" w:hAnsi="Verdana"/>
          <w:sz w:val="20"/>
        </w:rPr>
        <w:t xml:space="preserve">work to be </w:t>
      </w:r>
      <w:r w:rsidRPr="00E329DB">
        <w:rPr>
          <w:rFonts w:ascii="Verdana" w:hAnsi="Verdana"/>
          <w:sz w:val="20"/>
        </w:rPr>
        <w:t>assessed</w:t>
      </w:r>
      <w:r w:rsidR="00E329DB">
        <w:rPr>
          <w:rFonts w:ascii="Verdana" w:hAnsi="Verdana"/>
          <w:sz w:val="20"/>
        </w:rPr>
        <w:t>,</w:t>
      </w:r>
      <w:r w:rsidRPr="00E329DB">
        <w:rPr>
          <w:rFonts w:ascii="Verdana" w:hAnsi="Verdana"/>
          <w:sz w:val="20"/>
        </w:rPr>
        <w:t xml:space="preserve"> to the</w:t>
      </w:r>
      <w:r w:rsidR="00E329DB" w:rsidRPr="00E329DB">
        <w:rPr>
          <w:rFonts w:ascii="Verdana" w:hAnsi="Verdana"/>
          <w:sz w:val="20"/>
        </w:rPr>
        <w:t xml:space="preserve"> </w:t>
      </w:r>
      <w:r w:rsidR="00E329DB">
        <w:rPr>
          <w:rFonts w:ascii="Verdana" w:hAnsi="Verdana"/>
          <w:sz w:val="20"/>
        </w:rPr>
        <w:t>Faculty Office</w:t>
      </w:r>
      <w:r w:rsidRPr="00E329DB">
        <w:rPr>
          <w:rFonts w:ascii="Verdana" w:hAnsi="Verdana"/>
          <w:sz w:val="20"/>
        </w:rPr>
        <w:t>.</w:t>
      </w:r>
      <w:r>
        <w:rPr>
          <w:rFonts w:ascii="Verdana" w:hAnsi="Verdana"/>
          <w:sz w:val="20"/>
        </w:rPr>
        <w:t xml:space="preserve">  </w:t>
      </w:r>
    </w:p>
    <w:p w14:paraId="0006AFF5" w14:textId="77777777" w:rsidR="006E010A" w:rsidRDefault="006E010A">
      <w:pPr>
        <w:spacing w:after="120"/>
        <w:rPr>
          <w:rFonts w:ascii="Verdana" w:hAnsi="Verdana"/>
          <w:sz w:val="20"/>
        </w:rPr>
      </w:pPr>
      <w:r>
        <w:rPr>
          <w:rFonts w:ascii="Verdana" w:hAnsi="Verdana"/>
          <w:sz w:val="20"/>
        </w:rPr>
        <w:t xml:space="preserve">Dissertation students </w:t>
      </w:r>
      <w:r>
        <w:rPr>
          <w:rFonts w:ascii="Verdana Bold" w:hAnsi="Verdana Bold"/>
          <w:sz w:val="20"/>
        </w:rPr>
        <w:t>must</w:t>
      </w:r>
      <w:r>
        <w:rPr>
          <w:rFonts w:ascii="Verdana" w:hAnsi="Verdana"/>
          <w:sz w:val="20"/>
        </w:rPr>
        <w:t xml:space="preserve"> include the checklist, previously signed and authorised by their supervisor, as an appendix when they submit their dissertation proposal. Please keep one copy of this form for your personal records.  </w:t>
      </w:r>
    </w:p>
    <w:p w14:paraId="76293A96" w14:textId="77777777" w:rsidR="00627067" w:rsidRDefault="00627067">
      <w:pPr>
        <w:spacing w:after="120"/>
        <w:rPr>
          <w:rFonts w:ascii="Verdana Bold" w:hAnsi="Verdana Bold"/>
          <w:sz w:val="20"/>
        </w:rPr>
      </w:pPr>
    </w:p>
    <w:p w14:paraId="1B98E881" w14:textId="675D51EC" w:rsidR="006E010A" w:rsidRDefault="006E010A">
      <w:pPr>
        <w:spacing w:after="120"/>
        <w:rPr>
          <w:rFonts w:ascii="Verdana" w:hAnsi="Verdana"/>
          <w:sz w:val="20"/>
        </w:rPr>
      </w:pPr>
      <w:r>
        <w:rPr>
          <w:rFonts w:ascii="Verdana Bold" w:hAnsi="Verdana Bold"/>
          <w:sz w:val="20"/>
        </w:rPr>
        <w:t xml:space="preserve">By signing this </w:t>
      </w:r>
      <w:proofErr w:type="gramStart"/>
      <w:r>
        <w:rPr>
          <w:rFonts w:ascii="Verdana Bold" w:hAnsi="Verdana Bold"/>
          <w:sz w:val="20"/>
        </w:rPr>
        <w:t>form</w:t>
      </w:r>
      <w:proofErr w:type="gramEnd"/>
      <w:r>
        <w:rPr>
          <w:rFonts w:ascii="Verdana Bold" w:hAnsi="Verdana Bold"/>
          <w:sz w:val="20"/>
        </w:rPr>
        <w:t xml:space="preserve"> you are agreeing to work within the protocol which you have outlined and to abide by the University of Nottingham’s Code of Research Conduct and Research Ethics.</w:t>
      </w:r>
      <w:r>
        <w:rPr>
          <w:rFonts w:ascii="Verdana" w:hAnsi="Verdana"/>
          <w:sz w:val="20"/>
        </w:rPr>
        <w:t xml:space="preserve">  If you make changes to your research protocol (such as changes to methods of data collection, the proposed sites of data collection, the means by which participants are accessed) which in turn would change your answers to any of the above questions then you </w:t>
      </w:r>
      <w:r>
        <w:rPr>
          <w:rFonts w:ascii="Verdana Bold" w:hAnsi="Verdana Bold"/>
          <w:sz w:val="20"/>
        </w:rPr>
        <w:t>must</w:t>
      </w:r>
      <w:r>
        <w:rPr>
          <w:rFonts w:ascii="Verdana" w:hAnsi="Verdana"/>
          <w:sz w:val="20"/>
        </w:rPr>
        <w:t xml:space="preserve"> complete a new form and submit a copy to your supervisor/tutor. Once approved this should be lodged with the School Office.</w:t>
      </w:r>
    </w:p>
    <w:p w14:paraId="021CB42A" w14:textId="77777777" w:rsidR="00627067" w:rsidRDefault="00627067">
      <w:pPr>
        <w:spacing w:after="120"/>
        <w:rPr>
          <w:rFonts w:ascii="Verdana" w:hAnsi="Verdana"/>
          <w:sz w:val="20"/>
        </w:rPr>
      </w:pPr>
    </w:p>
    <w:p w14:paraId="541C4D91" w14:textId="77777777" w:rsidR="006E010A" w:rsidRDefault="006E010A">
      <w:pPr>
        <w:spacing w:after="60"/>
        <w:rPr>
          <w:rFonts w:ascii="Verdana" w:hAnsi="Verdana"/>
          <w:sz w:val="20"/>
        </w:rPr>
      </w:pPr>
      <w:r>
        <w:rPr>
          <w:rFonts w:ascii="Verdana" w:hAnsi="Verdana"/>
          <w:sz w:val="20"/>
        </w:rPr>
        <w:t>Signed ………………………………………………… Date ……………………………..</w:t>
      </w:r>
    </w:p>
    <w:p w14:paraId="5CD89DB3" w14:textId="20FADE69" w:rsidR="006E010A" w:rsidRDefault="006E010A">
      <w:pPr>
        <w:spacing w:after="120"/>
        <w:rPr>
          <w:rFonts w:ascii="Verdana Bold" w:hAnsi="Verdana Bold"/>
        </w:rPr>
      </w:pPr>
    </w:p>
    <w:p w14:paraId="53332E6C" w14:textId="77777777" w:rsidR="00627067" w:rsidRDefault="00627067">
      <w:pPr>
        <w:spacing w:after="120"/>
        <w:rPr>
          <w:rFonts w:ascii="Verdana Bold" w:hAnsi="Verdana Bold"/>
        </w:rPr>
      </w:pPr>
    </w:p>
    <w:p w14:paraId="7D26B6B0" w14:textId="77777777" w:rsidR="006E010A" w:rsidRDefault="006E010A">
      <w:pPr>
        <w:spacing w:after="120"/>
        <w:rPr>
          <w:rFonts w:ascii="Verdana" w:hAnsi="Verdana"/>
          <w:sz w:val="20"/>
        </w:rPr>
      </w:pPr>
      <w:r>
        <w:rPr>
          <w:rFonts w:ascii="Verdana Bold" w:hAnsi="Verdana Bold"/>
        </w:rPr>
        <w:lastRenderedPageBreak/>
        <w:t xml:space="preserve">Staff Authorisation </w:t>
      </w:r>
      <w:r>
        <w:rPr>
          <w:rFonts w:ascii="Verdana Bold" w:hAnsi="Verdana Bold"/>
          <w:sz w:val="22"/>
        </w:rPr>
        <w:t xml:space="preserve">(by supervisor for dissertations; module </w:t>
      </w:r>
      <w:r w:rsidR="00BE459B">
        <w:rPr>
          <w:rFonts w:ascii="Verdana Bold" w:hAnsi="Verdana Bold"/>
          <w:sz w:val="22"/>
        </w:rPr>
        <w:t xml:space="preserve">convenor </w:t>
      </w:r>
      <w:r>
        <w:rPr>
          <w:rFonts w:ascii="Verdana Bold" w:hAnsi="Verdana Bold"/>
          <w:sz w:val="22"/>
        </w:rPr>
        <w:t>or staff member for other research projects)</w:t>
      </w:r>
    </w:p>
    <w:p w14:paraId="513B75E6" w14:textId="77777777" w:rsidR="006E010A" w:rsidRDefault="006E010A">
      <w:pPr>
        <w:rPr>
          <w:rFonts w:ascii="Verdana" w:hAnsi="Verdana"/>
          <w:sz w:val="20"/>
        </w:rPr>
      </w:pPr>
    </w:p>
    <w:p w14:paraId="7126CB0C" w14:textId="77777777" w:rsidR="006E010A" w:rsidRDefault="006E010A">
      <w:pPr>
        <w:spacing w:after="120"/>
        <w:rPr>
          <w:rFonts w:ascii="Verdana" w:hAnsi="Verdana"/>
          <w:sz w:val="20"/>
        </w:rPr>
      </w:pPr>
      <w:r>
        <w:rPr>
          <w:rFonts w:ascii="Verdana" w:hAnsi="Verdana"/>
          <w:sz w:val="20"/>
        </w:rPr>
        <w:t xml:space="preserve">This section </w:t>
      </w:r>
      <w:r>
        <w:rPr>
          <w:rFonts w:ascii="Verdana Bold" w:hAnsi="Verdana Bold"/>
          <w:sz w:val="20"/>
        </w:rPr>
        <w:t>must</w:t>
      </w:r>
      <w:r>
        <w:rPr>
          <w:rFonts w:ascii="Verdana" w:hAnsi="Verdana"/>
          <w:sz w:val="20"/>
        </w:rPr>
        <w:t xml:space="preserve"> be completed in </w:t>
      </w:r>
      <w:r>
        <w:rPr>
          <w:rFonts w:ascii="Verdana Bold" w:hAnsi="Verdana Bold"/>
          <w:sz w:val="20"/>
        </w:rPr>
        <w:t>all</w:t>
      </w:r>
      <w:r>
        <w:rPr>
          <w:rFonts w:ascii="Verdana" w:hAnsi="Verdana"/>
          <w:sz w:val="20"/>
        </w:rPr>
        <w:t xml:space="preserve"> cases where additional information has been provided in Section 7b. It is also helpful for the project supervisor to comment on the further information provided by the student in Section 7b. </w:t>
      </w:r>
    </w:p>
    <w:p w14:paraId="78488B09" w14:textId="77777777" w:rsidR="006E010A" w:rsidRDefault="006E010A">
      <w:pPr>
        <w:rPr>
          <w:rFonts w:ascii="Verdana" w:hAnsi="Verdana"/>
          <w:sz w:val="20"/>
        </w:rPr>
      </w:pPr>
      <w:r>
        <w:rPr>
          <w:rFonts w:ascii="Verdana" w:hAnsi="Verdana"/>
          <w:sz w:val="20"/>
        </w:rPr>
        <w:t xml:space="preserve">Please note that </w:t>
      </w:r>
      <w:r w:rsidRPr="00BE459B">
        <w:rPr>
          <w:rFonts w:ascii="Verdana" w:hAnsi="Verdana"/>
          <w:b/>
          <w:sz w:val="20"/>
          <w:u w:val="single"/>
        </w:rPr>
        <w:t xml:space="preserve">all projects involving vulnerable groups or the study of illegal activities </w:t>
      </w:r>
      <w:r>
        <w:rPr>
          <w:rFonts w:ascii="Verdana" w:hAnsi="Verdana"/>
          <w:sz w:val="20"/>
        </w:rPr>
        <w:t xml:space="preserve">should be referred on to the School Research Ethics Panel. </w:t>
      </w:r>
    </w:p>
    <w:p w14:paraId="120AC5E5" w14:textId="77777777" w:rsidR="006E010A" w:rsidRDefault="006E010A">
      <w:pPr>
        <w:rPr>
          <w:rFonts w:ascii="Verdana" w:hAnsi="Verdana"/>
          <w:sz w:val="20"/>
        </w:rPr>
      </w:pPr>
    </w:p>
    <w:p w14:paraId="42568BC7" w14:textId="77777777" w:rsidR="006E010A" w:rsidRDefault="006E010A">
      <w:pPr>
        <w:rPr>
          <w:rFonts w:ascii="Verdana" w:hAnsi="Verdana"/>
          <w:sz w:val="20"/>
        </w:rPr>
      </w:pPr>
      <w:r>
        <w:rPr>
          <w:rFonts w:ascii="Verdana" w:hAnsi="Verdana"/>
          <w:sz w:val="20"/>
        </w:rPr>
        <w:t>Having reviewed the ethical issues arising from the proposed research:</w:t>
      </w:r>
    </w:p>
    <w:p w14:paraId="0D3D23DE" w14:textId="77777777" w:rsidR="006E010A" w:rsidRDefault="006E010A">
      <w:pPr>
        <w:rPr>
          <w:rFonts w:ascii="Verdana" w:hAnsi="Verdana"/>
          <w:sz w:val="16"/>
        </w:rPr>
      </w:pPr>
      <w:r>
        <w:rPr>
          <w:rFonts w:ascii="Verdana" w:hAnsi="Verdana"/>
          <w:sz w:val="16"/>
        </w:rPr>
        <w:t xml:space="preserve"> </w:t>
      </w:r>
    </w:p>
    <w:p w14:paraId="7D95B591" w14:textId="77777777" w:rsidR="006E010A" w:rsidRDefault="009765C9">
      <w:pPr>
        <w:spacing w:after="120"/>
        <w:ind w:left="1440" w:hanging="720"/>
        <w:rPr>
          <w:rFonts w:ascii="Verdana" w:hAnsi="Verdana"/>
          <w:sz w:val="20"/>
        </w:rPr>
      </w:pPr>
      <w:sdt>
        <w:sdtPr>
          <w:id w:val="-238563790"/>
          <w14:checkbox>
            <w14:checked w14:val="0"/>
            <w14:checkedState w14:val="2612" w14:font="MS Gothic"/>
            <w14:uncheckedState w14:val="2610" w14:font="MS Gothic"/>
          </w14:checkbox>
        </w:sdtPr>
        <w:sdtEndPr/>
        <w:sdtContent>
          <w:r w:rsidR="00DC75E3">
            <w:rPr>
              <w:rFonts w:ascii="MS Gothic" w:eastAsia="MS Gothic" w:hAnsi="MS Gothic" w:hint="eastAsia"/>
            </w:rPr>
            <w:t>☐</w:t>
          </w:r>
        </w:sdtContent>
      </w:sdt>
      <w:r w:rsidR="006E010A">
        <w:rPr>
          <w:rFonts w:ascii="Verdana" w:hAnsi="Verdana"/>
          <w:sz w:val="20"/>
        </w:rPr>
        <w:tab/>
        <w:t xml:space="preserve">I </w:t>
      </w:r>
      <w:r w:rsidR="00BE459B">
        <w:rPr>
          <w:rFonts w:ascii="Verdana" w:hAnsi="Verdana"/>
          <w:sz w:val="20"/>
        </w:rPr>
        <w:t xml:space="preserve">consider this to be a minimum risk study and </w:t>
      </w:r>
      <w:r w:rsidR="006E010A">
        <w:rPr>
          <w:rFonts w:ascii="Verdana" w:hAnsi="Verdana"/>
          <w:sz w:val="20"/>
        </w:rPr>
        <w:t xml:space="preserve">confirm the research can go ahead as planned. </w:t>
      </w:r>
    </w:p>
    <w:p w14:paraId="7363652C" w14:textId="77777777" w:rsidR="006E010A" w:rsidRDefault="009765C9">
      <w:pPr>
        <w:spacing w:after="120"/>
        <w:ind w:left="1440" w:hanging="720"/>
        <w:rPr>
          <w:rFonts w:ascii="Verdana" w:hAnsi="Verdana"/>
          <w:sz w:val="20"/>
        </w:rPr>
      </w:pPr>
      <w:sdt>
        <w:sdtPr>
          <w:id w:val="-956720918"/>
          <w14:checkbox>
            <w14:checked w14:val="0"/>
            <w14:checkedState w14:val="2612" w14:font="MS Gothic"/>
            <w14:uncheckedState w14:val="2610" w14:font="MS Gothic"/>
          </w14:checkbox>
        </w:sdtPr>
        <w:sdtEndPr/>
        <w:sdtContent>
          <w:r w:rsidR="00DC75E3">
            <w:rPr>
              <w:rFonts w:ascii="MS Gothic" w:eastAsia="MS Gothic" w:hAnsi="MS Gothic" w:hint="eastAsia"/>
            </w:rPr>
            <w:t>☐</w:t>
          </w:r>
        </w:sdtContent>
      </w:sdt>
      <w:r w:rsidR="006E010A">
        <w:rPr>
          <w:rFonts w:ascii="Verdana" w:hAnsi="Verdana"/>
          <w:sz w:val="20"/>
        </w:rPr>
        <w:tab/>
        <w:t>I have requested that changes be made to the research protocol. (The researcher must complete and submit a revised form which integrates these changes.)</w:t>
      </w:r>
    </w:p>
    <w:p w14:paraId="472D3F99" w14:textId="25338A9D" w:rsidR="006E010A" w:rsidRDefault="009765C9" w:rsidP="00722E44">
      <w:pPr>
        <w:spacing w:after="120"/>
        <w:ind w:left="1440" w:hanging="720"/>
        <w:rPr>
          <w:rFonts w:ascii="Verdana" w:hAnsi="Verdana"/>
          <w:sz w:val="20"/>
        </w:rPr>
      </w:pPr>
      <w:sdt>
        <w:sdtPr>
          <w:id w:val="-1192456947"/>
          <w14:checkbox>
            <w14:checked w14:val="0"/>
            <w14:checkedState w14:val="2612" w14:font="MS Gothic"/>
            <w14:uncheckedState w14:val="2610" w14:font="MS Gothic"/>
          </w14:checkbox>
        </w:sdtPr>
        <w:sdtEndPr/>
        <w:sdtContent>
          <w:r w:rsidR="00DC75E3">
            <w:rPr>
              <w:rFonts w:ascii="MS Gothic" w:eastAsia="MS Gothic" w:hAnsi="MS Gothic" w:hint="eastAsia"/>
            </w:rPr>
            <w:t>☐</w:t>
          </w:r>
        </w:sdtContent>
      </w:sdt>
      <w:r w:rsidR="006E010A">
        <w:rPr>
          <w:rFonts w:ascii="Verdana" w:hAnsi="Verdana"/>
          <w:sz w:val="20"/>
        </w:rPr>
        <w:tab/>
        <w:t>This project must be referred on to the Research Ethics Panel for more detailed ethical scrutiny. (Please forward a hard copy to the Sch</w:t>
      </w:r>
      <w:r w:rsidR="00722E44">
        <w:rPr>
          <w:rFonts w:ascii="Verdana" w:hAnsi="Verdana"/>
          <w:sz w:val="20"/>
        </w:rPr>
        <w:t>ool’s Research Ethics Officer.)</w:t>
      </w:r>
    </w:p>
    <w:p w14:paraId="45597BD5" w14:textId="77777777" w:rsidR="00627067" w:rsidRDefault="00627067" w:rsidP="00722E44">
      <w:pPr>
        <w:spacing w:after="120"/>
        <w:ind w:left="1440" w:hanging="720"/>
        <w:rPr>
          <w:rFonts w:ascii="Verdana" w:hAnsi="Verdana"/>
          <w:sz w:val="20"/>
        </w:rPr>
      </w:pPr>
    </w:p>
    <w:p w14:paraId="2DED98BD" w14:textId="77777777" w:rsidR="006E010A" w:rsidRDefault="006E010A">
      <w:pPr>
        <w:spacing w:after="120" w:line="360" w:lineRule="auto"/>
        <w:rPr>
          <w:rFonts w:ascii="Verdana" w:hAnsi="Verdana"/>
          <w:sz w:val="20"/>
        </w:rPr>
      </w:pPr>
      <w:r>
        <w:rPr>
          <w:rFonts w:ascii="Verdana" w:hAnsi="Verdana"/>
          <w:sz w:val="20"/>
        </w:rPr>
        <w:t>Signed ………………………………………………………</w:t>
      </w:r>
      <w:r w:rsidR="00D13CB6">
        <w:rPr>
          <w:rFonts w:ascii="Verdana" w:hAnsi="Verdana"/>
          <w:sz w:val="20"/>
        </w:rPr>
        <w:t xml:space="preserve">   </w:t>
      </w:r>
      <w:r>
        <w:rPr>
          <w:rFonts w:ascii="Verdana" w:hAnsi="Verdana"/>
          <w:sz w:val="20"/>
        </w:rPr>
        <w:t xml:space="preserve"> Date …………………………</w:t>
      </w:r>
    </w:p>
    <w:p w14:paraId="0F09616E" w14:textId="77777777" w:rsidR="006E010A" w:rsidRDefault="006E010A">
      <w:pPr>
        <w:spacing w:after="120" w:line="360" w:lineRule="auto"/>
        <w:rPr>
          <w:rFonts w:ascii="Verdana" w:hAnsi="Verdana"/>
          <w:sz w:val="20"/>
        </w:rPr>
      </w:pPr>
      <w:r>
        <w:rPr>
          <w:rFonts w:ascii="Verdana" w:hAnsi="Verdana"/>
          <w:sz w:val="20"/>
        </w:rPr>
        <w:t>Designation ……………………………………………………………………………………………………………….</w:t>
      </w:r>
    </w:p>
    <w:p w14:paraId="75EB7979" w14:textId="77777777" w:rsidR="006E010A" w:rsidRDefault="006E010A">
      <w:pPr>
        <w:spacing w:after="60"/>
        <w:rPr>
          <w:rFonts w:ascii="Verdana" w:hAnsi="Verdana"/>
          <w:sz w:val="20"/>
        </w:rPr>
      </w:pPr>
      <w:r>
        <w:rPr>
          <w:rFonts w:ascii="Verdana" w:hAnsi="Verdana"/>
          <w:sz w:val="20"/>
        </w:rPr>
        <w:t xml:space="preserve">Please note: </w:t>
      </w:r>
      <w:r>
        <w:rPr>
          <w:rFonts w:ascii="Verdana Bold" w:hAnsi="Verdana Bold"/>
          <w:sz w:val="20"/>
        </w:rPr>
        <w:t>any</w:t>
      </w:r>
      <w:r>
        <w:rPr>
          <w:rFonts w:ascii="Verdana" w:hAnsi="Verdana"/>
          <w:sz w:val="20"/>
        </w:rPr>
        <w:t xml:space="preserve"> research protocols lodged with the School Office may be subject to review by the School’s Research Ethics Panel.</w:t>
      </w:r>
    </w:p>
    <w:p w14:paraId="659FFFDB" w14:textId="77777777" w:rsidR="006E010A" w:rsidRDefault="006E010A">
      <w:pPr>
        <w:rPr>
          <w:rFonts w:ascii="Verdana" w:hAnsi="Verdana"/>
          <w:sz w:val="20"/>
        </w:rPr>
      </w:pPr>
    </w:p>
    <w:p w14:paraId="2F9D2BFD" w14:textId="77777777" w:rsidR="00627067" w:rsidRDefault="00627067">
      <w:pPr>
        <w:spacing w:after="120" w:line="360" w:lineRule="auto"/>
        <w:rPr>
          <w:rFonts w:ascii="Verdana Bold" w:hAnsi="Verdana Bold"/>
        </w:rPr>
      </w:pPr>
    </w:p>
    <w:p w14:paraId="462759C9" w14:textId="0DAC1AC7" w:rsidR="00F4027B" w:rsidRPr="00F4027B" w:rsidRDefault="006E010A">
      <w:pPr>
        <w:spacing w:after="120" w:line="360" w:lineRule="auto"/>
        <w:rPr>
          <w:rFonts w:ascii="Verdana Bold" w:hAnsi="Verdana Bold"/>
        </w:rPr>
      </w:pPr>
      <w:r>
        <w:rPr>
          <w:rFonts w:ascii="Verdana Bold" w:hAnsi="Verdana Bold"/>
        </w:rPr>
        <w:t xml:space="preserve">The </w:t>
      </w:r>
      <w:r w:rsidR="00627067">
        <w:rPr>
          <w:rFonts w:ascii="Verdana Bold" w:hAnsi="Verdana Bold"/>
        </w:rPr>
        <w:t xml:space="preserve">Unit </w:t>
      </w:r>
      <w:r w:rsidR="00F4027B">
        <w:rPr>
          <w:rFonts w:ascii="Verdana Bold" w:hAnsi="Verdana Bold"/>
        </w:rPr>
        <w:t>Research Ethics Panel</w:t>
      </w:r>
    </w:p>
    <w:p w14:paraId="6EAC5D11" w14:textId="77777777" w:rsidR="006E010A" w:rsidRDefault="009765C9">
      <w:pPr>
        <w:spacing w:after="120"/>
        <w:ind w:left="1440" w:hanging="720"/>
        <w:rPr>
          <w:rFonts w:ascii="Verdana" w:hAnsi="Verdana"/>
          <w:sz w:val="20"/>
          <w:lang w:val="en-US"/>
        </w:rPr>
      </w:pPr>
      <w:sdt>
        <w:sdtPr>
          <w:id w:val="-206231430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1175B7">
        <w:rPr>
          <w:rFonts w:ascii="Verdana" w:hAnsi="Verdana"/>
          <w:sz w:val="20"/>
        </w:rPr>
        <w:t xml:space="preserve"> </w:t>
      </w:r>
      <w:r w:rsidR="006E010A">
        <w:rPr>
          <w:rFonts w:ascii="Verdana" w:hAnsi="Verdana"/>
          <w:sz w:val="20"/>
        </w:rPr>
        <w:tab/>
      </w:r>
      <w:r w:rsidR="006E010A">
        <w:rPr>
          <w:rFonts w:ascii="Verdana" w:hAnsi="Verdana"/>
          <w:sz w:val="20"/>
          <w:lang w:val="en-US"/>
        </w:rPr>
        <w:t>agrees that the research can go ahead as planned</w:t>
      </w:r>
    </w:p>
    <w:p w14:paraId="657B4857" w14:textId="77777777" w:rsidR="006E010A" w:rsidRDefault="006E010A" w:rsidP="00AB1DA5">
      <w:pPr>
        <w:spacing w:after="120"/>
        <w:rPr>
          <w:rFonts w:ascii="Verdana" w:hAnsi="Verdana"/>
          <w:sz w:val="20"/>
          <w:lang w:val="en-US"/>
        </w:rPr>
      </w:pPr>
    </w:p>
    <w:p w14:paraId="4593127D" w14:textId="77777777" w:rsidR="006E010A" w:rsidRDefault="009765C9">
      <w:pPr>
        <w:spacing w:after="120"/>
        <w:ind w:left="1440" w:hanging="720"/>
        <w:rPr>
          <w:rFonts w:ascii="Verdana" w:hAnsi="Verdana"/>
          <w:sz w:val="20"/>
          <w:lang w:val="en-US"/>
        </w:rPr>
      </w:pPr>
      <w:sdt>
        <w:sdtPr>
          <w:id w:val="-409846261"/>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6E010A">
        <w:rPr>
          <w:rFonts w:ascii="Verdana" w:hAnsi="Verdana"/>
          <w:sz w:val="20"/>
        </w:rPr>
        <w:tab/>
      </w:r>
      <w:r w:rsidR="006E010A">
        <w:rPr>
          <w:rFonts w:ascii="Verdana" w:hAnsi="Verdana"/>
          <w:sz w:val="20"/>
          <w:lang w:val="en-US"/>
        </w:rPr>
        <w:t>requests further information on the research protocol (see details below)</w:t>
      </w:r>
    </w:p>
    <w:p w14:paraId="363919EE" w14:textId="77777777" w:rsidR="006E010A" w:rsidRDefault="006E010A">
      <w:pPr>
        <w:spacing w:after="120"/>
        <w:rPr>
          <w:rFonts w:ascii="Verdana" w:hAnsi="Verdana"/>
          <w:sz w:val="20"/>
        </w:rPr>
      </w:pPr>
    </w:p>
    <w:p w14:paraId="47A4951B" w14:textId="308F848C" w:rsidR="006E010A" w:rsidRDefault="009765C9" w:rsidP="00F4027B">
      <w:pPr>
        <w:spacing w:after="120" w:line="276" w:lineRule="auto"/>
        <w:ind w:left="1440" w:hanging="720"/>
        <w:rPr>
          <w:rFonts w:ascii="Verdana" w:hAnsi="Verdana"/>
          <w:sz w:val="20"/>
          <w:lang w:val="en-US"/>
        </w:rPr>
      </w:pPr>
      <w:sdt>
        <w:sdtPr>
          <w:id w:val="-191380666"/>
          <w14:checkbox>
            <w14:checked w14:val="0"/>
            <w14:checkedState w14:val="2612" w14:font="MS Gothic"/>
            <w14:uncheckedState w14:val="2610" w14:font="MS Gothic"/>
          </w14:checkbox>
        </w:sdtPr>
        <w:sdtEndPr/>
        <w:sdtContent>
          <w:r w:rsidR="001175B7">
            <w:rPr>
              <w:rFonts w:ascii="MS Gothic" w:eastAsia="MS Gothic" w:hAnsi="MS Gothic" w:hint="eastAsia"/>
            </w:rPr>
            <w:t>☐</w:t>
          </w:r>
        </w:sdtContent>
      </w:sdt>
      <w:r w:rsidR="006E010A">
        <w:rPr>
          <w:rFonts w:ascii="Verdana" w:hAnsi="Verdana"/>
          <w:sz w:val="20"/>
        </w:rPr>
        <w:tab/>
      </w:r>
      <w:r w:rsidR="006E010A">
        <w:rPr>
          <w:rFonts w:ascii="Verdana" w:hAnsi="Verdana"/>
          <w:sz w:val="20"/>
          <w:lang w:val="en-US"/>
        </w:rPr>
        <w:t xml:space="preserve"> requests amendments to the researc</w:t>
      </w:r>
      <w:r w:rsidR="00F4027B">
        <w:rPr>
          <w:rFonts w:ascii="Verdana" w:hAnsi="Verdana"/>
          <w:sz w:val="20"/>
          <w:lang w:val="en-US"/>
        </w:rPr>
        <w:t>h protocol  (see details below)</w:t>
      </w:r>
    </w:p>
    <w:p w14:paraId="0CDCAC27" w14:textId="77777777" w:rsidR="00627067" w:rsidRPr="00F4027B" w:rsidRDefault="00627067" w:rsidP="00F4027B">
      <w:pPr>
        <w:spacing w:after="120" w:line="276" w:lineRule="auto"/>
        <w:ind w:left="1440" w:hanging="720"/>
        <w:rPr>
          <w:rFonts w:ascii="Verdana" w:hAnsi="Verdana"/>
          <w:sz w:val="20"/>
          <w:lang w:val="en-US"/>
        </w:rPr>
      </w:pPr>
    </w:p>
    <w:p w14:paraId="0FF8F7E4" w14:textId="753E7663" w:rsidR="006E010A" w:rsidRPr="00F4027B" w:rsidRDefault="00A63CEF" w:rsidP="00AB1DA5">
      <w:pPr>
        <w:spacing w:after="120" w:line="276" w:lineRule="auto"/>
        <w:rPr>
          <w:rFonts w:ascii="Verdana" w:hAnsi="Verdana"/>
          <w:sz w:val="20"/>
        </w:rPr>
      </w:pPr>
      <w:r>
        <w:rPr>
          <w:rFonts w:ascii="Verdana" w:hAnsi="Verdana"/>
          <w:sz w:val="20"/>
        </w:rPr>
        <w:t xml:space="preserve">UNIT </w:t>
      </w:r>
      <w:r w:rsidR="00D13CB6">
        <w:rPr>
          <w:rFonts w:ascii="Verdana" w:hAnsi="Verdana"/>
          <w:sz w:val="20"/>
        </w:rPr>
        <w:t>REO…………………………</w:t>
      </w:r>
      <w:r>
        <w:rPr>
          <w:rFonts w:ascii="Verdana" w:hAnsi="Verdana"/>
          <w:sz w:val="20"/>
        </w:rPr>
        <w:t>………………………………</w:t>
      </w:r>
      <w:r w:rsidR="00D13CB6">
        <w:rPr>
          <w:rFonts w:ascii="Verdana" w:hAnsi="Verdana"/>
          <w:sz w:val="20"/>
        </w:rPr>
        <w:t xml:space="preserve">………     </w:t>
      </w:r>
      <w:r w:rsidR="006E010A">
        <w:rPr>
          <w:rFonts w:ascii="Verdana" w:hAnsi="Verdana"/>
          <w:sz w:val="20"/>
        </w:rPr>
        <w:t xml:space="preserve"> Date …………………………</w:t>
      </w:r>
    </w:p>
    <w:sectPr w:rsidR="006E010A" w:rsidRPr="00F4027B" w:rsidSect="00AC3FD6">
      <w:headerReference w:type="even" r:id="rId15"/>
      <w:headerReference w:type="default" r:id="rId16"/>
      <w:footerReference w:type="even" r:id="rId17"/>
      <w:footerReference w:type="default" r:id="rId18"/>
      <w:pgSz w:w="11900" w:h="16840"/>
      <w:pgMar w:top="1440" w:right="1800" w:bottom="1260" w:left="1800" w:header="18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4EF0" w14:textId="77777777" w:rsidR="009765C9" w:rsidRDefault="009765C9">
      <w:r>
        <w:separator/>
      </w:r>
    </w:p>
  </w:endnote>
  <w:endnote w:type="continuationSeparator" w:id="0">
    <w:p w14:paraId="43A451F0" w14:textId="77777777" w:rsidR="009765C9" w:rsidRDefault="0097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pitch w:val="default"/>
  </w:font>
  <w:font w:name="Verdana Italic">
    <w:panose1 w:val="020B06040305040B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Bold Italic">
    <w:panose1 w:val="020B08040305040B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332D" w14:textId="5E7AD326" w:rsidR="006E010A" w:rsidRDefault="006E010A">
    <w:pPr>
      <w:pStyle w:val="Footer1"/>
      <w:tabs>
        <w:tab w:val="clear" w:pos="8306"/>
        <w:tab w:val="right" w:pos="8280"/>
      </w:tabs>
      <w:jc w:val="center"/>
    </w:pPr>
    <w:r>
      <w:fldChar w:fldCharType="begin"/>
    </w:r>
    <w:r>
      <w:instrText xml:space="preserve"> PAGE </w:instrText>
    </w:r>
    <w:r>
      <w:fldChar w:fldCharType="separate"/>
    </w:r>
    <w:r w:rsidR="00DB5552">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0C3F" w14:textId="3CDEDF0E" w:rsidR="006E010A" w:rsidRDefault="006E010A">
    <w:pPr>
      <w:pStyle w:val="Footer1"/>
      <w:tabs>
        <w:tab w:val="clear" w:pos="8306"/>
        <w:tab w:val="right" w:pos="8280"/>
      </w:tabs>
      <w:jc w:val="center"/>
    </w:pPr>
    <w:r>
      <w:fldChar w:fldCharType="begin"/>
    </w:r>
    <w:r>
      <w:instrText xml:space="preserve"> PAGE </w:instrText>
    </w:r>
    <w:r>
      <w:fldChar w:fldCharType="separate"/>
    </w:r>
    <w:r w:rsidR="00DB555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D163" w14:textId="77777777" w:rsidR="009765C9" w:rsidRDefault="009765C9">
      <w:r>
        <w:separator/>
      </w:r>
    </w:p>
  </w:footnote>
  <w:footnote w:type="continuationSeparator" w:id="0">
    <w:p w14:paraId="3AAFA1D4" w14:textId="77777777" w:rsidR="009765C9" w:rsidRDefault="0097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5D45" w14:textId="4529A9D0" w:rsidR="00D63342" w:rsidRDefault="00D63342" w:rsidP="00D63342">
    <w:pPr>
      <w:pStyle w:val="Header"/>
      <w:jc w:val="right"/>
    </w:pPr>
    <w:r>
      <w:rPr>
        <w:noProof/>
      </w:rPr>
      <w:drawing>
        <wp:inline distT="0" distB="0" distL="0" distR="0" wp14:anchorId="6A64654E" wp14:editId="288F4BE3">
          <wp:extent cx="1647825" cy="6032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8638" cy="6181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CBE5" w14:textId="5F202AC1" w:rsidR="0008790E" w:rsidRDefault="00AC3FD6" w:rsidP="00AC3FD6">
    <w:pPr>
      <w:pStyle w:val="Header"/>
      <w:ind w:right="20"/>
      <w:jc w:val="right"/>
    </w:pPr>
    <w:r>
      <w:t xml:space="preserve"> </w:t>
    </w:r>
    <w:r>
      <w:rPr>
        <w:noProof/>
      </w:rPr>
      <w:drawing>
        <wp:inline distT="0" distB="0" distL="0" distR="0" wp14:anchorId="5E706195" wp14:editId="185C7A2E">
          <wp:extent cx="1647825" cy="60325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8638" cy="618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5"/>
        </w:tabs>
        <w:ind w:left="145" w:firstLine="0"/>
      </w:pPr>
      <w:rPr>
        <w:rFonts w:hint="default"/>
        <w:position w:val="0"/>
      </w:rPr>
    </w:lvl>
    <w:lvl w:ilvl="1">
      <w:start w:val="1"/>
      <w:numFmt w:val="bullet"/>
      <w:lvlText w:val="-"/>
      <w:lvlJc w:val="left"/>
      <w:pPr>
        <w:tabs>
          <w:tab w:val="num" w:pos="145"/>
        </w:tabs>
        <w:ind w:left="145" w:firstLine="720"/>
      </w:pPr>
      <w:rPr>
        <w:rFonts w:hint="default"/>
        <w:position w:val="0"/>
      </w:rPr>
    </w:lvl>
    <w:lvl w:ilvl="2">
      <w:start w:val="1"/>
      <w:numFmt w:val="bullet"/>
      <w:lvlText w:val="-"/>
      <w:lvlJc w:val="left"/>
      <w:pPr>
        <w:tabs>
          <w:tab w:val="num" w:pos="145"/>
        </w:tabs>
        <w:ind w:left="145" w:firstLine="1440"/>
      </w:pPr>
      <w:rPr>
        <w:rFonts w:hint="default"/>
        <w:position w:val="0"/>
      </w:rPr>
    </w:lvl>
    <w:lvl w:ilvl="3">
      <w:start w:val="1"/>
      <w:numFmt w:val="bullet"/>
      <w:lvlText w:val="-"/>
      <w:lvlJc w:val="left"/>
      <w:pPr>
        <w:tabs>
          <w:tab w:val="num" w:pos="145"/>
        </w:tabs>
        <w:ind w:left="145" w:firstLine="2160"/>
      </w:pPr>
      <w:rPr>
        <w:rFonts w:hint="default"/>
        <w:position w:val="0"/>
      </w:rPr>
    </w:lvl>
    <w:lvl w:ilvl="4">
      <w:start w:val="1"/>
      <w:numFmt w:val="bullet"/>
      <w:lvlText w:val="-"/>
      <w:lvlJc w:val="left"/>
      <w:pPr>
        <w:tabs>
          <w:tab w:val="num" w:pos="145"/>
        </w:tabs>
        <w:ind w:left="145" w:firstLine="2880"/>
      </w:pPr>
      <w:rPr>
        <w:rFonts w:hint="default"/>
        <w:position w:val="0"/>
      </w:rPr>
    </w:lvl>
    <w:lvl w:ilvl="5">
      <w:start w:val="1"/>
      <w:numFmt w:val="bullet"/>
      <w:lvlText w:val="-"/>
      <w:lvlJc w:val="left"/>
      <w:pPr>
        <w:tabs>
          <w:tab w:val="num" w:pos="145"/>
        </w:tabs>
        <w:ind w:left="145" w:firstLine="3600"/>
      </w:pPr>
      <w:rPr>
        <w:rFonts w:hint="default"/>
        <w:position w:val="0"/>
      </w:rPr>
    </w:lvl>
    <w:lvl w:ilvl="6">
      <w:start w:val="1"/>
      <w:numFmt w:val="bullet"/>
      <w:lvlText w:val="-"/>
      <w:lvlJc w:val="left"/>
      <w:pPr>
        <w:tabs>
          <w:tab w:val="num" w:pos="145"/>
        </w:tabs>
        <w:ind w:left="145" w:firstLine="4320"/>
      </w:pPr>
      <w:rPr>
        <w:rFonts w:hint="default"/>
        <w:position w:val="0"/>
      </w:rPr>
    </w:lvl>
    <w:lvl w:ilvl="7">
      <w:start w:val="1"/>
      <w:numFmt w:val="bullet"/>
      <w:lvlText w:val="-"/>
      <w:lvlJc w:val="left"/>
      <w:pPr>
        <w:tabs>
          <w:tab w:val="num" w:pos="145"/>
        </w:tabs>
        <w:ind w:left="145" w:firstLine="5040"/>
      </w:pPr>
      <w:rPr>
        <w:rFonts w:hint="default"/>
        <w:position w:val="0"/>
      </w:rPr>
    </w:lvl>
    <w:lvl w:ilvl="8">
      <w:start w:val="1"/>
      <w:numFmt w:val="bullet"/>
      <w:lvlText w:val="-"/>
      <w:lvlJc w:val="left"/>
      <w:pPr>
        <w:tabs>
          <w:tab w:val="num" w:pos="145"/>
        </w:tabs>
        <w:ind w:left="145" w:firstLine="5760"/>
      </w:pPr>
      <w:rPr>
        <w:rFonts w:hint="default"/>
        <w:position w:val="0"/>
      </w:rPr>
    </w:lvl>
  </w:abstractNum>
  <w:abstractNum w:abstractNumId="2" w15:restartNumberingAfterBreak="0">
    <w:nsid w:val="00000003"/>
    <w:multiLevelType w:val="multilevel"/>
    <w:tmpl w:val="894EE875"/>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FD"/>
    <w:rsid w:val="00006024"/>
    <w:rsid w:val="00015B2F"/>
    <w:rsid w:val="00024304"/>
    <w:rsid w:val="00050057"/>
    <w:rsid w:val="00052B45"/>
    <w:rsid w:val="00055117"/>
    <w:rsid w:val="0008790E"/>
    <w:rsid w:val="000D513A"/>
    <w:rsid w:val="000F559F"/>
    <w:rsid w:val="001175B7"/>
    <w:rsid w:val="0013494A"/>
    <w:rsid w:val="00171819"/>
    <w:rsid w:val="00197A19"/>
    <w:rsid w:val="001C669A"/>
    <w:rsid w:val="001D179E"/>
    <w:rsid w:val="001D5B54"/>
    <w:rsid w:val="002112A3"/>
    <w:rsid w:val="0023508E"/>
    <w:rsid w:val="00262C06"/>
    <w:rsid w:val="002673A3"/>
    <w:rsid w:val="00274174"/>
    <w:rsid w:val="00287186"/>
    <w:rsid w:val="00290B3A"/>
    <w:rsid w:val="002A19F0"/>
    <w:rsid w:val="002C0029"/>
    <w:rsid w:val="002C5993"/>
    <w:rsid w:val="002D10A1"/>
    <w:rsid w:val="002F60D1"/>
    <w:rsid w:val="00331A96"/>
    <w:rsid w:val="003749BC"/>
    <w:rsid w:val="00381862"/>
    <w:rsid w:val="00386450"/>
    <w:rsid w:val="003A4BAE"/>
    <w:rsid w:val="003A589C"/>
    <w:rsid w:val="00431AFF"/>
    <w:rsid w:val="004641A5"/>
    <w:rsid w:val="0046784E"/>
    <w:rsid w:val="00476312"/>
    <w:rsid w:val="00505D8D"/>
    <w:rsid w:val="00545820"/>
    <w:rsid w:val="0055556D"/>
    <w:rsid w:val="005667FF"/>
    <w:rsid w:val="00586745"/>
    <w:rsid w:val="005C5CF9"/>
    <w:rsid w:val="005E1B48"/>
    <w:rsid w:val="005F4372"/>
    <w:rsid w:val="00600ED9"/>
    <w:rsid w:val="00627067"/>
    <w:rsid w:val="006612E9"/>
    <w:rsid w:val="00672471"/>
    <w:rsid w:val="006948E9"/>
    <w:rsid w:val="006E010A"/>
    <w:rsid w:val="006F6B0E"/>
    <w:rsid w:val="00701BA4"/>
    <w:rsid w:val="00722E44"/>
    <w:rsid w:val="00740DC0"/>
    <w:rsid w:val="0074252D"/>
    <w:rsid w:val="0074672E"/>
    <w:rsid w:val="00753029"/>
    <w:rsid w:val="007707CA"/>
    <w:rsid w:val="007933B0"/>
    <w:rsid w:val="007945AF"/>
    <w:rsid w:val="00797611"/>
    <w:rsid w:val="007A353C"/>
    <w:rsid w:val="007B6FA0"/>
    <w:rsid w:val="007C1F74"/>
    <w:rsid w:val="007E175E"/>
    <w:rsid w:val="007F3614"/>
    <w:rsid w:val="008764F1"/>
    <w:rsid w:val="00891A2A"/>
    <w:rsid w:val="008B3E23"/>
    <w:rsid w:val="008F018F"/>
    <w:rsid w:val="008F02BB"/>
    <w:rsid w:val="008F22F9"/>
    <w:rsid w:val="008F2CA0"/>
    <w:rsid w:val="008F78BD"/>
    <w:rsid w:val="00910AF7"/>
    <w:rsid w:val="00912C09"/>
    <w:rsid w:val="0092465C"/>
    <w:rsid w:val="009400E4"/>
    <w:rsid w:val="009765C9"/>
    <w:rsid w:val="00992712"/>
    <w:rsid w:val="00993D4C"/>
    <w:rsid w:val="00A11B9F"/>
    <w:rsid w:val="00A1326D"/>
    <w:rsid w:val="00A37FC8"/>
    <w:rsid w:val="00A61BEE"/>
    <w:rsid w:val="00A63CEF"/>
    <w:rsid w:val="00A8516A"/>
    <w:rsid w:val="00AA69DA"/>
    <w:rsid w:val="00AB15DD"/>
    <w:rsid w:val="00AB1DA5"/>
    <w:rsid w:val="00AB49DA"/>
    <w:rsid w:val="00AC21FE"/>
    <w:rsid w:val="00AC3FD6"/>
    <w:rsid w:val="00AC5801"/>
    <w:rsid w:val="00AF4FEC"/>
    <w:rsid w:val="00B02DF0"/>
    <w:rsid w:val="00B152C9"/>
    <w:rsid w:val="00B261F3"/>
    <w:rsid w:val="00B5210C"/>
    <w:rsid w:val="00BB675F"/>
    <w:rsid w:val="00BE38BD"/>
    <w:rsid w:val="00BE459B"/>
    <w:rsid w:val="00BE611D"/>
    <w:rsid w:val="00C01118"/>
    <w:rsid w:val="00C24F63"/>
    <w:rsid w:val="00C529AC"/>
    <w:rsid w:val="00C53436"/>
    <w:rsid w:val="00C70CD8"/>
    <w:rsid w:val="00D13BFD"/>
    <w:rsid w:val="00D13CB6"/>
    <w:rsid w:val="00D17888"/>
    <w:rsid w:val="00D503CF"/>
    <w:rsid w:val="00D63342"/>
    <w:rsid w:val="00D64FE1"/>
    <w:rsid w:val="00D74875"/>
    <w:rsid w:val="00DA65D3"/>
    <w:rsid w:val="00DB5552"/>
    <w:rsid w:val="00DC75E3"/>
    <w:rsid w:val="00E13D44"/>
    <w:rsid w:val="00E26039"/>
    <w:rsid w:val="00E329DB"/>
    <w:rsid w:val="00E375CC"/>
    <w:rsid w:val="00E377F6"/>
    <w:rsid w:val="00EC6271"/>
    <w:rsid w:val="00F06788"/>
    <w:rsid w:val="00F13514"/>
    <w:rsid w:val="00F4027B"/>
    <w:rsid w:val="00F439E2"/>
    <w:rsid w:val="00F854B8"/>
    <w:rsid w:val="00FC5D8D"/>
    <w:rsid w:val="00FE0B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B3A54"/>
  <w15:docId w15:val="{2264E096-150E-4AA9-89BD-53A101F4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0F559F"/>
    <w:pPr>
      <w:ind w:left="-108"/>
    </w:pPr>
    <w:rPr>
      <w:rFonts w:ascii="Verdana" w:eastAsia="ヒラギノ角ゴ Pro W3" w:hAnsi="Verdana"/>
      <w:color w:val="000000"/>
    </w:rPr>
  </w:style>
  <w:style w:type="paragraph" w:customStyle="1" w:styleId="Footer1">
    <w:name w:val="Footer1"/>
    <w:pPr>
      <w:tabs>
        <w:tab w:val="center" w:pos="4153"/>
        <w:tab w:val="right" w:pos="8306"/>
      </w:tabs>
    </w:pPr>
    <w:rPr>
      <w:rFonts w:eastAsia="ヒラギノ角ゴ Pro W3"/>
      <w:color w:val="000000"/>
      <w:sz w:val="24"/>
    </w:rPr>
  </w:style>
  <w:style w:type="paragraph" w:customStyle="1" w:styleId="PlainText1">
    <w:name w:val="Plain Text1"/>
    <w:rPr>
      <w:rFonts w:ascii="Courier New" w:eastAsia="ヒラギノ角ゴ Pro W3" w:hAnsi="Courier New"/>
      <w:color w:val="000000"/>
    </w:rPr>
  </w:style>
  <w:style w:type="character" w:customStyle="1" w:styleId="Hyperlink1">
    <w:name w:val="Hyperlink1"/>
    <w:rPr>
      <w:color w:val="0000FF"/>
      <w:sz w:val="20"/>
      <w:u w:val="single"/>
    </w:rPr>
  </w:style>
  <w:style w:type="character" w:styleId="Hyperlink">
    <w:name w:val="Hyperlink"/>
    <w:locked/>
    <w:rsid w:val="006948E9"/>
    <w:rPr>
      <w:color w:val="0000FF"/>
      <w:u w:val="single"/>
    </w:rPr>
  </w:style>
  <w:style w:type="paragraph" w:styleId="Header">
    <w:name w:val="header"/>
    <w:basedOn w:val="Normal"/>
    <w:link w:val="HeaderChar"/>
    <w:locked/>
    <w:rsid w:val="0008790E"/>
    <w:pPr>
      <w:tabs>
        <w:tab w:val="center" w:pos="4153"/>
        <w:tab w:val="right" w:pos="8306"/>
      </w:tabs>
    </w:pPr>
  </w:style>
  <w:style w:type="character" w:customStyle="1" w:styleId="HeaderChar">
    <w:name w:val="Header Char"/>
    <w:link w:val="Header"/>
    <w:rsid w:val="0008790E"/>
    <w:rPr>
      <w:rFonts w:eastAsia="ヒラギノ角ゴ Pro W3"/>
      <w:color w:val="000000"/>
      <w:sz w:val="24"/>
      <w:szCs w:val="24"/>
      <w:lang w:eastAsia="en-US"/>
    </w:rPr>
  </w:style>
  <w:style w:type="paragraph" w:styleId="Footer">
    <w:name w:val="footer"/>
    <w:basedOn w:val="Normal"/>
    <w:link w:val="FooterChar"/>
    <w:locked/>
    <w:rsid w:val="0008790E"/>
    <w:pPr>
      <w:tabs>
        <w:tab w:val="center" w:pos="4153"/>
        <w:tab w:val="right" w:pos="8306"/>
      </w:tabs>
    </w:pPr>
  </w:style>
  <w:style w:type="character" w:customStyle="1" w:styleId="FooterChar">
    <w:name w:val="Footer Char"/>
    <w:link w:val="Footer"/>
    <w:rsid w:val="0008790E"/>
    <w:rPr>
      <w:rFonts w:eastAsia="ヒラギノ角ゴ Pro W3"/>
      <w:color w:val="000000"/>
      <w:sz w:val="24"/>
      <w:szCs w:val="24"/>
      <w:lang w:eastAsia="en-US"/>
    </w:rPr>
  </w:style>
  <w:style w:type="character" w:styleId="FollowedHyperlink">
    <w:name w:val="FollowedHyperlink"/>
    <w:locked/>
    <w:rsid w:val="0092465C"/>
    <w:rPr>
      <w:color w:val="800080"/>
      <w:u w:val="single"/>
    </w:rPr>
  </w:style>
  <w:style w:type="paragraph" w:styleId="BalloonText">
    <w:name w:val="Balloon Text"/>
    <w:basedOn w:val="Normal"/>
    <w:link w:val="BalloonTextChar"/>
    <w:locked/>
    <w:rsid w:val="00052B45"/>
    <w:rPr>
      <w:rFonts w:ascii="Tahoma" w:hAnsi="Tahoma" w:cs="Tahoma"/>
      <w:sz w:val="16"/>
      <w:szCs w:val="16"/>
    </w:rPr>
  </w:style>
  <w:style w:type="character" w:customStyle="1" w:styleId="BalloonTextChar">
    <w:name w:val="Balloon Text Char"/>
    <w:basedOn w:val="DefaultParagraphFont"/>
    <w:link w:val="BalloonText"/>
    <w:rsid w:val="00052B45"/>
    <w:rPr>
      <w:rFonts w:ascii="Tahoma" w:eastAsia="ヒラギノ角ゴ Pro W3" w:hAnsi="Tahoma" w:cs="Tahoma"/>
      <w:color w:val="000000"/>
      <w:sz w:val="16"/>
      <w:szCs w:val="16"/>
      <w:lang w:eastAsia="en-US"/>
    </w:rPr>
  </w:style>
  <w:style w:type="character" w:styleId="CommentReference">
    <w:name w:val="annotation reference"/>
    <w:basedOn w:val="DefaultParagraphFont"/>
    <w:semiHidden/>
    <w:unhideWhenUsed/>
    <w:locked/>
    <w:rsid w:val="00DB5552"/>
    <w:rPr>
      <w:sz w:val="16"/>
      <w:szCs w:val="16"/>
    </w:rPr>
  </w:style>
  <w:style w:type="paragraph" w:styleId="CommentText">
    <w:name w:val="annotation text"/>
    <w:basedOn w:val="Normal"/>
    <w:link w:val="CommentTextChar"/>
    <w:semiHidden/>
    <w:unhideWhenUsed/>
    <w:locked/>
    <w:rsid w:val="00DB5552"/>
    <w:rPr>
      <w:sz w:val="20"/>
      <w:szCs w:val="20"/>
    </w:rPr>
  </w:style>
  <w:style w:type="character" w:customStyle="1" w:styleId="CommentTextChar">
    <w:name w:val="Comment Text Char"/>
    <w:basedOn w:val="DefaultParagraphFont"/>
    <w:link w:val="CommentText"/>
    <w:semiHidden/>
    <w:rsid w:val="00DB5552"/>
    <w:rPr>
      <w:rFonts w:eastAsia="ヒラギノ角ゴ Pro W3"/>
      <w:color w:val="000000"/>
      <w:lang w:eastAsia="en-US"/>
    </w:rPr>
  </w:style>
  <w:style w:type="paragraph" w:styleId="CommentSubject">
    <w:name w:val="annotation subject"/>
    <w:basedOn w:val="CommentText"/>
    <w:next w:val="CommentText"/>
    <w:link w:val="CommentSubjectChar"/>
    <w:semiHidden/>
    <w:unhideWhenUsed/>
    <w:locked/>
    <w:rsid w:val="00DB5552"/>
    <w:rPr>
      <w:b/>
      <w:bCs/>
    </w:rPr>
  </w:style>
  <w:style w:type="character" w:customStyle="1" w:styleId="CommentSubjectChar">
    <w:name w:val="Comment Subject Char"/>
    <w:basedOn w:val="CommentTextChar"/>
    <w:link w:val="CommentSubject"/>
    <w:semiHidden/>
    <w:rsid w:val="00DB5552"/>
    <w:rPr>
      <w:rFonts w:eastAsia="ヒラギノ角ゴ Pro W3"/>
      <w:b/>
      <w:bCs/>
      <w:color w:val="000000"/>
      <w:lang w:eastAsia="en-US"/>
    </w:rPr>
  </w:style>
  <w:style w:type="paragraph" w:styleId="Revision">
    <w:name w:val="Revision"/>
    <w:hidden/>
    <w:uiPriority w:val="99"/>
    <w:semiHidden/>
    <w:rsid w:val="008764F1"/>
    <w:rPr>
      <w:rFonts w:eastAsia="ヒラギノ角ゴ Pro W3"/>
      <w:color w:val="000000"/>
      <w:sz w:val="24"/>
      <w:szCs w:val="24"/>
      <w:lang w:eastAsia="en-US"/>
    </w:rPr>
  </w:style>
  <w:style w:type="character" w:styleId="UnresolvedMention">
    <w:name w:val="Unresolved Mention"/>
    <w:basedOn w:val="DefaultParagraphFont"/>
    <w:uiPriority w:val="99"/>
    <w:semiHidden/>
    <w:unhideWhenUsed/>
    <w:rsid w:val="00BE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ttingham.edu.cn/en/research/documents/participant-information-sheet-in-english-and-chinese.do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edu.cn/en/research-and-business/ethic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oir.org/reports/ethics3.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ottingham.edu.cn/en/research-and-business/documents/ethics/code-of-research-conduct-and-research-ethic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ttingham.edu.cn/en/research-and-business/documents/ethics/participant-consent-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1F093CA636249C489C86C1AFD8E3CAA1" ma:contentTypeVersion="14" ma:contentTypeDescription="新建文档。" ma:contentTypeScope="" ma:versionID="00b8e42054dfa403ed8b753cd73c55bd">
  <xsd:schema xmlns:xsd="http://www.w3.org/2001/XMLSchema" xmlns:xs="http://www.w3.org/2001/XMLSchema" xmlns:p="http://schemas.microsoft.com/office/2006/metadata/properties" xmlns:ns3="0cd7632d-614a-4d35-9e21-99d0b7eb30de" xmlns:ns4="0b3ce541-e7e4-4330-8e06-8bd4565d50fd" targetNamespace="http://schemas.microsoft.com/office/2006/metadata/properties" ma:root="true" ma:fieldsID="78459011a8935d3c509427c6e11a04bf" ns3:_="" ns4:_="">
    <xsd:import namespace="0cd7632d-614a-4d35-9e21-99d0b7eb30de"/>
    <xsd:import namespace="0b3ce541-e7e4-4330-8e06-8bd4565d50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632d-614a-4d35-9e21-99d0b7eb30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3ce541-e7e4-4330-8e06-8bd4565d50fd"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element name="SharingHintHash" ma:index="1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F475C-4464-4363-8C07-3615784CD7C8}">
  <ds:schemaRefs>
    <ds:schemaRef ds:uri="http://schemas.microsoft.com/sharepoint/v3/contenttype/forms"/>
  </ds:schemaRefs>
</ds:datastoreItem>
</file>

<file path=customXml/itemProps2.xml><?xml version="1.0" encoding="utf-8"?>
<ds:datastoreItem xmlns:ds="http://schemas.openxmlformats.org/officeDocument/2006/customXml" ds:itemID="{7BE2B64B-38FB-48DE-B181-B23866C4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632d-614a-4d35-9e21-99d0b7eb30de"/>
    <ds:schemaRef ds:uri="0b3ce541-e7e4-4330-8e06-8bd4565d5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2EA6-535B-4A9B-A30E-9E9D380F4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APPENDIX B:  ETHICAL SRCUTINY</vt:lpstr>
    </vt:vector>
  </TitlesOfParts>
  <Company/>
  <LinksUpToDate>false</LinksUpToDate>
  <CharactersWithSpaces>17774</CharactersWithSpaces>
  <SharedDoc>false</SharedDoc>
  <HLinks>
    <vt:vector size="30" baseType="variant">
      <vt:variant>
        <vt:i4>6094857</vt:i4>
      </vt:variant>
      <vt:variant>
        <vt:i4>14</vt:i4>
      </vt:variant>
      <vt:variant>
        <vt:i4>0</vt:i4>
      </vt:variant>
      <vt:variant>
        <vt:i4>5</vt:i4>
      </vt:variant>
      <vt:variant>
        <vt:lpwstr>http://www.nottingham.edu.cn/en/research/researchethics/ethics-approval-process.aspx</vt:lpwstr>
      </vt:variant>
      <vt:variant>
        <vt:lpwstr/>
      </vt:variant>
      <vt:variant>
        <vt:i4>7471139</vt:i4>
      </vt:variant>
      <vt:variant>
        <vt:i4>11</vt:i4>
      </vt:variant>
      <vt:variant>
        <vt:i4>0</vt:i4>
      </vt:variant>
      <vt:variant>
        <vt:i4>5</vt:i4>
      </vt:variant>
      <vt:variant>
        <vt:lpwstr>http://www.nottingham.edu.cn/en/research/documents/participant-information-sheet-in-english-and-chinese.doc</vt:lpwstr>
      </vt:variant>
      <vt:variant>
        <vt:lpwstr/>
      </vt:variant>
      <vt:variant>
        <vt:i4>6094857</vt:i4>
      </vt:variant>
      <vt:variant>
        <vt:i4>8</vt:i4>
      </vt:variant>
      <vt:variant>
        <vt:i4>0</vt:i4>
      </vt:variant>
      <vt:variant>
        <vt:i4>5</vt:i4>
      </vt:variant>
      <vt:variant>
        <vt:lpwstr>http://www.nottingham.edu.cn/en/research/researchethics/ethics-approval-process.aspx</vt:lpwstr>
      </vt:variant>
      <vt:variant>
        <vt:lpwstr/>
      </vt:variant>
      <vt:variant>
        <vt:i4>3801192</vt:i4>
      </vt:variant>
      <vt:variant>
        <vt:i4>5</vt:i4>
      </vt:variant>
      <vt:variant>
        <vt:i4>0</vt:i4>
      </vt:variant>
      <vt:variant>
        <vt:i4>5</vt:i4>
      </vt:variant>
      <vt:variant>
        <vt:lpwstr>http://www.nottingham.edu.cn/en/research/documents/e-ethics-at-the-university-of-nottingham.pdf</vt:lpwstr>
      </vt:variant>
      <vt:variant>
        <vt:lpwstr/>
      </vt:variant>
      <vt:variant>
        <vt:i4>6291511</vt:i4>
      </vt:variant>
      <vt:variant>
        <vt:i4>2</vt:i4>
      </vt:variant>
      <vt:variant>
        <vt:i4>0</vt:i4>
      </vt:variant>
      <vt:variant>
        <vt:i4>5</vt:i4>
      </vt:variant>
      <vt:variant>
        <vt:lpwstr>http://www.nottingham.edu.cn/en/research/researchethics/unnc-research-code-of-conduct.aspx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ETHICAL SRCUTINY</dc:title>
  <dc:creator>Bruce Stafford</dc:creator>
  <cp:lastModifiedBy>Joanna HUANG</cp:lastModifiedBy>
  <cp:revision>10</cp:revision>
  <dcterms:created xsi:type="dcterms:W3CDTF">2021-12-02T07:38:00Z</dcterms:created>
  <dcterms:modified xsi:type="dcterms:W3CDTF">2022-11-14T06:28:00Z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0x0101001F093CA636249C489C86C1AFD8E3CAA1</vt:lpwstr>
  </property>
</Properties>
</file>